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14:paraId="52123FB4" w14:textId="77B24DA4"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14:paraId="2122AD9D" w14:textId="77777777" w:rsidR="00210557" w:rsidRPr="000E455D" w:rsidRDefault="00210557" w:rsidP="00210557">
      <w:pPr>
        <w:jc w:val="center"/>
        <w:rPr>
          <w:rFonts w:cs="Arial"/>
          <w:lang w:val="sr-Latn-CS"/>
        </w:rPr>
      </w:pPr>
    </w:p>
    <w:p w14:paraId="3B9F3D77" w14:textId="1FFEAD95" w:rsidR="00DD7B15" w:rsidRPr="000E455D" w:rsidRDefault="00C13C7F" w:rsidP="00210557">
      <w:pPr>
        <w:jc w:val="center"/>
        <w:rPr>
          <w:rFonts w:cs="Arial"/>
          <w:lang w:val="sr-Latn-CS"/>
        </w:rPr>
      </w:pPr>
      <w:r w:rsidRPr="000E455D">
        <w:rPr>
          <w:rFonts w:cs="Arial"/>
          <w:noProof/>
          <w:lang w:val="sr-Latn-RS" w:eastAsia="sr-Latn-RS"/>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611597" w:rsidRDefault="00210557" w:rsidP="00210557">
      <w:pPr>
        <w:jc w:val="center"/>
        <w:rPr>
          <w:rFonts w:cs="Arial"/>
          <w:lang w:val="ru-RU"/>
        </w:rPr>
      </w:pPr>
    </w:p>
    <w:p w14:paraId="0E029EC6" w14:textId="510DF862" w:rsidR="00210557" w:rsidRPr="000E455D" w:rsidRDefault="000C3BC2" w:rsidP="000C3BC2">
      <w:pPr>
        <w:jc w:val="left"/>
        <w:rPr>
          <w:rFonts w:cs="Arial"/>
          <w:lang w:val="sr-Latn-CS"/>
        </w:rPr>
      </w:pPr>
      <w:r w:rsidRPr="000E455D">
        <w:rPr>
          <w:rFonts w:cs="Arial"/>
          <w:lang w:val="sr-Latn-CS"/>
        </w:rPr>
        <w:br w:type="textWrapping" w:clear="all"/>
      </w:r>
    </w:p>
    <w:p w14:paraId="179C126F" w14:textId="77777777" w:rsidR="00210557" w:rsidRPr="000E455D" w:rsidRDefault="00210557" w:rsidP="00C13C7F">
      <w:pPr>
        <w:rPr>
          <w:rFonts w:cs="Arial"/>
          <w:b/>
          <w:lang w:val="sr-Latn-CS"/>
        </w:rPr>
      </w:pPr>
    </w:p>
    <w:p w14:paraId="597BEF62" w14:textId="77777777"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14:paraId="029B7240" w14:textId="76BAB22D"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14:paraId="207AA717" w14:textId="4ED1362D" w:rsidR="00210557" w:rsidRPr="00192421" w:rsidRDefault="00210557" w:rsidP="00874F5B">
      <w:pPr>
        <w:jc w:val="center"/>
        <w:rPr>
          <w:rStyle w:val="Heading3Char"/>
        </w:rPr>
      </w:pPr>
      <w:bookmarkStart w:id="3" w:name="_Toc441215597"/>
      <w:bookmarkStart w:id="4" w:name="_Toc441651536"/>
      <w:bookmarkStart w:id="5" w:name="_Toc442559873"/>
      <w:r w:rsidRPr="00192421">
        <w:rPr>
          <w:rFonts w:cs="Arial"/>
          <w:lang w:val="ru-RU"/>
        </w:rPr>
        <w:t>за јавну набавку добара бр</w:t>
      </w:r>
      <w:bookmarkEnd w:id="3"/>
      <w:bookmarkEnd w:id="4"/>
      <w:bookmarkEnd w:id="5"/>
      <w:r w:rsidR="00113B84" w:rsidRPr="00192421">
        <w:rPr>
          <w:rFonts w:cs="Arial"/>
          <w:lang w:val="ru-RU"/>
        </w:rPr>
        <w:t>.</w:t>
      </w:r>
      <w:r w:rsidR="00937765" w:rsidRPr="00192421">
        <w:rPr>
          <w:rFonts w:cs="Arial"/>
          <w:lang w:val="sr-Latn-CS"/>
        </w:rPr>
        <w:t xml:space="preserve"> </w:t>
      </w:r>
      <w:r w:rsidR="002E7A2B">
        <w:rPr>
          <w:rStyle w:val="Heading3Char"/>
          <w:rFonts w:ascii="Arial" w:hAnsi="Arial" w:cs="Arial"/>
          <w:sz w:val="28"/>
          <w:szCs w:val="28"/>
        </w:rPr>
        <w:t>3100/0645/2019</w:t>
      </w:r>
    </w:p>
    <w:p w14:paraId="1C68ECC9" w14:textId="48743C11" w:rsidR="00210557" w:rsidRPr="00611597" w:rsidRDefault="00F26A2A" w:rsidP="00F26A2A">
      <w:pPr>
        <w:tabs>
          <w:tab w:val="left" w:pos="5827"/>
        </w:tabs>
        <w:rPr>
          <w:rFonts w:cs="Arial"/>
          <w:lang w:val="ru-RU"/>
        </w:rPr>
      </w:pPr>
      <w:r>
        <w:rPr>
          <w:rFonts w:cs="Arial"/>
          <w:lang w:val="ru-RU"/>
        </w:rPr>
        <w:tab/>
      </w:r>
    </w:p>
    <w:p w14:paraId="005093D2" w14:textId="77777777" w:rsidR="00210557" w:rsidRPr="00611597" w:rsidRDefault="00210557" w:rsidP="00210557">
      <w:pPr>
        <w:jc w:val="center"/>
        <w:rPr>
          <w:rFonts w:cs="Arial"/>
          <w:lang w:val="ru-RU"/>
        </w:rPr>
      </w:pPr>
    </w:p>
    <w:p w14:paraId="2E4386A1" w14:textId="6D4F7EF8" w:rsidR="00210557" w:rsidRPr="00435824" w:rsidRDefault="002E7A2B" w:rsidP="00210557">
      <w:pPr>
        <w:pStyle w:val="Title"/>
        <w:spacing w:before="0"/>
        <w:rPr>
          <w:rFonts w:cs="Arial"/>
          <w:szCs w:val="32"/>
          <w:lang w:val="sr-Latn-RS"/>
        </w:rPr>
      </w:pPr>
      <w:r>
        <w:rPr>
          <w:rFonts w:cs="Arial"/>
          <w:szCs w:val="32"/>
        </w:rPr>
        <w:t>MOTOР ЗА БУЛДОЗЕРЕ DRESSTA TD25M</w:t>
      </w:r>
    </w:p>
    <w:p w14:paraId="6F908FD3" w14:textId="2849C190" w:rsidR="00210557" w:rsidRPr="000E455D" w:rsidRDefault="00210557" w:rsidP="00165A71">
      <w:pPr>
        <w:pStyle w:val="Title"/>
        <w:spacing w:before="0"/>
        <w:jc w:val="both"/>
        <w:rPr>
          <w:rFonts w:cs="Arial"/>
          <w:i/>
          <w:sz w:val="22"/>
          <w:szCs w:val="22"/>
        </w:rPr>
      </w:pPr>
    </w:p>
    <w:p w14:paraId="17EA88DE" w14:textId="77777777" w:rsidR="00210557" w:rsidRPr="000E455D" w:rsidRDefault="00210557" w:rsidP="00210557">
      <w:pPr>
        <w:pStyle w:val="Title"/>
        <w:spacing w:before="0"/>
        <w:rPr>
          <w:rFonts w:cs="Arial"/>
          <w:sz w:val="22"/>
          <w:szCs w:val="22"/>
        </w:rPr>
      </w:pPr>
    </w:p>
    <w:p w14:paraId="1B915FD4" w14:textId="77777777" w:rsidR="00210557" w:rsidRPr="000E455D" w:rsidRDefault="00210557" w:rsidP="00210557">
      <w:pPr>
        <w:pStyle w:val="Title"/>
        <w:spacing w:before="0"/>
        <w:rPr>
          <w:rFonts w:cs="Arial"/>
          <w:b w:val="0"/>
          <w:sz w:val="22"/>
          <w:szCs w:val="22"/>
        </w:rPr>
      </w:pPr>
    </w:p>
    <w:p w14:paraId="3315FDD1" w14:textId="3DD9359C"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14:paraId="6DB6FE6F" w14:textId="7A92C8B7"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2E7A2B">
        <w:rPr>
          <w:rFonts w:eastAsia="Arial Unicode MS" w:cs="Arial"/>
          <w:kern w:val="2"/>
          <w:lang w:val="ru-RU"/>
        </w:rPr>
        <w:t>3100/0645/2019</w:t>
      </w:r>
    </w:p>
    <w:p w14:paraId="204BDB6B" w14:textId="3AC91BF7" w:rsidR="009642F1" w:rsidRPr="00A445C5" w:rsidRDefault="009642F1" w:rsidP="00CB5ADB">
      <w:pPr>
        <w:jc w:val="center"/>
        <w:rPr>
          <w:rFonts w:eastAsia="Arial Unicode MS" w:cs="Arial"/>
          <w:kern w:val="2"/>
          <w:lang w:val="sr-Latn-RS"/>
        </w:rPr>
      </w:pPr>
      <w:r w:rsidRPr="000E455D">
        <w:rPr>
          <w:rFonts w:eastAsia="Arial Unicode MS" w:cs="Arial"/>
          <w:kern w:val="2"/>
          <w:lang w:val="ru-RU"/>
        </w:rPr>
        <w:t>формирана Решењем бр</w:t>
      </w:r>
      <w:r w:rsidR="002E7A2B">
        <w:rPr>
          <w:rFonts w:eastAsia="Arial Unicode MS" w:cs="Arial"/>
          <w:kern w:val="2"/>
          <w:lang w:val="sr-Latn-RS"/>
        </w:rPr>
        <w:t>. E.05.01. –______________</w:t>
      </w:r>
    </w:p>
    <w:p w14:paraId="192D4B59" w14:textId="77777777" w:rsidR="009642F1" w:rsidRPr="000E455D" w:rsidRDefault="009642F1" w:rsidP="00CB5ADB">
      <w:pPr>
        <w:pStyle w:val="Title"/>
        <w:spacing w:before="0"/>
        <w:rPr>
          <w:rFonts w:cs="Arial"/>
          <w:b w:val="0"/>
          <w:sz w:val="22"/>
          <w:szCs w:val="22"/>
        </w:rPr>
      </w:pPr>
    </w:p>
    <w:p w14:paraId="79B06700" w14:textId="3F3DBD82"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00937765">
        <w:rPr>
          <w:rFonts w:cs="Arial"/>
          <w:b w:val="0"/>
          <w:sz w:val="22"/>
          <w:szCs w:val="22"/>
        </w:rPr>
        <w:t xml:space="preserve">       </w:t>
      </w:r>
      <w:r w:rsidRPr="000E455D">
        <w:rPr>
          <w:rFonts w:cs="Arial"/>
          <w:b w:val="0"/>
          <w:sz w:val="22"/>
          <w:szCs w:val="22"/>
        </w:rPr>
        <w:t>____________________________</w:t>
      </w:r>
    </w:p>
    <w:p w14:paraId="7F6C6AC0" w14:textId="37351CCF"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14:paraId="7D483C69" w14:textId="77777777" w:rsidR="00210557" w:rsidRPr="000E455D" w:rsidRDefault="00210557" w:rsidP="00210557">
      <w:pPr>
        <w:pStyle w:val="Title"/>
        <w:spacing w:before="0"/>
        <w:rPr>
          <w:rFonts w:cs="Arial"/>
          <w:b w:val="0"/>
          <w:sz w:val="22"/>
          <w:szCs w:val="22"/>
        </w:rPr>
      </w:pPr>
    </w:p>
    <w:p w14:paraId="5742814D" w14:textId="77777777" w:rsidR="00150FCE" w:rsidRPr="000E455D" w:rsidRDefault="00150FCE" w:rsidP="000C50A0">
      <w:pPr>
        <w:pStyle w:val="BodyText"/>
        <w:spacing w:before="0"/>
        <w:jc w:val="center"/>
        <w:rPr>
          <w:rFonts w:cs="Arial"/>
          <w:sz w:val="22"/>
          <w:szCs w:val="22"/>
          <w:lang w:val="ru-RU"/>
        </w:rPr>
      </w:pPr>
    </w:p>
    <w:p w14:paraId="2D675C3D" w14:textId="77777777" w:rsidR="00150FCE" w:rsidRPr="000E455D" w:rsidRDefault="00150FCE" w:rsidP="000C50A0">
      <w:pPr>
        <w:pStyle w:val="BodyText"/>
        <w:spacing w:before="0"/>
        <w:jc w:val="center"/>
        <w:rPr>
          <w:rFonts w:cs="Arial"/>
          <w:sz w:val="22"/>
          <w:szCs w:val="22"/>
          <w:lang w:val="ru-RU"/>
        </w:rPr>
      </w:pPr>
    </w:p>
    <w:p w14:paraId="714A4DE6" w14:textId="77777777" w:rsidR="00150FCE" w:rsidRPr="000E455D" w:rsidRDefault="00150FCE" w:rsidP="000C50A0">
      <w:pPr>
        <w:pStyle w:val="BodyText"/>
        <w:spacing w:before="0"/>
        <w:jc w:val="center"/>
        <w:rPr>
          <w:rFonts w:cs="Arial"/>
          <w:sz w:val="22"/>
          <w:szCs w:val="22"/>
          <w:lang w:val="ru-RU"/>
        </w:rPr>
      </w:pPr>
    </w:p>
    <w:p w14:paraId="4A9B642B" w14:textId="2A0930D4"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FF7AAF">
        <w:rPr>
          <w:rFonts w:eastAsia="Arial Unicode MS" w:cs="Arial"/>
          <w:kern w:val="2"/>
          <w:lang w:val="ru-RU"/>
        </w:rPr>
        <w:t xml:space="preserve"> </w:t>
      </w:r>
      <w:r w:rsidR="00445D61">
        <w:rPr>
          <w:rFonts w:eastAsia="Arial Unicode MS" w:cs="Arial"/>
          <w:kern w:val="2"/>
        </w:rPr>
        <w:t>E.05.01.-</w:t>
      </w:r>
      <w:r w:rsidR="000874B5">
        <w:rPr>
          <w:rFonts w:eastAsia="Arial Unicode MS" w:cs="Arial"/>
          <w:kern w:val="2"/>
          <w:lang w:val="sr-Cyrl-RS"/>
        </w:rPr>
        <w:t>____________________</w:t>
      </w:r>
      <w:r w:rsidR="00601B9F">
        <w:rPr>
          <w:rFonts w:eastAsia="Arial Unicode MS" w:cs="Arial"/>
          <w:kern w:val="2"/>
          <w:lang w:val="sr-Latn-RS"/>
        </w:rPr>
        <w:t xml:space="preserve">     </w:t>
      </w:r>
      <w:r w:rsidRPr="000E455D">
        <w:rPr>
          <w:rFonts w:eastAsia="Arial Unicode MS" w:cs="Arial"/>
          <w:kern w:val="2"/>
          <w:lang w:val="ru-RU"/>
        </w:rPr>
        <w:t xml:space="preserve">од </w:t>
      </w:r>
      <w:r w:rsidR="000874B5">
        <w:rPr>
          <w:rFonts w:eastAsia="Arial Unicode MS" w:cs="Arial"/>
          <w:kern w:val="2"/>
          <w:lang w:val="sr-Cyrl-RS"/>
        </w:rPr>
        <w:t>__________</w:t>
      </w:r>
      <w:r w:rsidR="00445D61">
        <w:rPr>
          <w:rFonts w:eastAsia="Arial Unicode MS" w:cs="Arial"/>
          <w:kern w:val="2"/>
          <w:lang w:val="ru-RU"/>
        </w:rPr>
        <w:t>2019</w:t>
      </w:r>
      <w:r w:rsidR="00413BCE" w:rsidRPr="000E455D">
        <w:rPr>
          <w:rFonts w:eastAsia="Arial Unicode MS" w:cs="Arial"/>
          <w:kern w:val="2"/>
          <w:lang w:val="ru-RU"/>
        </w:rPr>
        <w:t>.</w:t>
      </w:r>
      <w:r w:rsidRPr="000E455D">
        <w:rPr>
          <w:rFonts w:eastAsia="Arial Unicode MS" w:cs="Arial"/>
          <w:kern w:val="2"/>
          <w:lang w:val="ru-RU"/>
        </w:rPr>
        <w:t xml:space="preserve"> године)</w:t>
      </w:r>
    </w:p>
    <w:p w14:paraId="465EA9F3" w14:textId="77777777" w:rsidR="000C50A0" w:rsidRPr="000E455D" w:rsidRDefault="000C50A0" w:rsidP="000C50A0">
      <w:pPr>
        <w:spacing w:before="0"/>
        <w:jc w:val="center"/>
        <w:rPr>
          <w:rFonts w:eastAsia="Arial Unicode MS" w:cs="Arial"/>
          <w:kern w:val="2"/>
          <w:lang w:val="ru-RU"/>
        </w:rPr>
      </w:pPr>
    </w:p>
    <w:p w14:paraId="38AAB16F" w14:textId="77777777" w:rsidR="00A3774E" w:rsidRPr="000E455D" w:rsidRDefault="00A3774E" w:rsidP="000C50A0">
      <w:pPr>
        <w:pStyle w:val="BodyText"/>
        <w:spacing w:before="0"/>
        <w:jc w:val="center"/>
        <w:rPr>
          <w:rFonts w:cs="Arial"/>
          <w:sz w:val="22"/>
          <w:szCs w:val="22"/>
        </w:rPr>
      </w:pPr>
    </w:p>
    <w:p w14:paraId="0765C738" w14:textId="77777777" w:rsidR="00C53AC6" w:rsidRPr="000E455D" w:rsidRDefault="00C53AC6" w:rsidP="000C50A0">
      <w:pPr>
        <w:pStyle w:val="BodyText"/>
        <w:spacing w:before="0"/>
        <w:jc w:val="center"/>
        <w:rPr>
          <w:rFonts w:cs="Arial"/>
          <w:sz w:val="22"/>
          <w:szCs w:val="22"/>
        </w:rPr>
      </w:pPr>
    </w:p>
    <w:p w14:paraId="7030D425" w14:textId="77777777" w:rsidR="000C50A0" w:rsidRPr="000E455D" w:rsidRDefault="000C50A0" w:rsidP="00C13C7F">
      <w:pPr>
        <w:pStyle w:val="BodyText"/>
        <w:spacing w:before="0"/>
        <w:rPr>
          <w:rFonts w:cs="Arial"/>
          <w:sz w:val="22"/>
          <w:szCs w:val="22"/>
          <w:lang w:val="ru-RU"/>
        </w:rPr>
      </w:pPr>
    </w:p>
    <w:p w14:paraId="0E7F6194" w14:textId="53716CDF" w:rsidR="00113B84" w:rsidRPr="000E455D" w:rsidRDefault="00165A71" w:rsidP="003E13A2">
      <w:pPr>
        <w:spacing w:before="0"/>
        <w:jc w:val="center"/>
        <w:rPr>
          <w:rFonts w:cs="Arial"/>
          <w:b/>
          <w:lang w:val="sr-Cyrl-RS"/>
        </w:rPr>
      </w:pPr>
      <w:r w:rsidRPr="000E455D">
        <w:rPr>
          <w:rFonts w:cs="Arial"/>
          <w:lang w:val="ru-RU"/>
        </w:rPr>
        <w:t>Костолац,</w:t>
      </w:r>
      <w:r w:rsidR="00ED5DB0">
        <w:rPr>
          <w:rFonts w:cs="Arial"/>
          <w:lang w:val="sr-Latn-RS"/>
        </w:rPr>
        <w:t xml:space="preserve"> </w:t>
      </w:r>
      <w:r w:rsidR="00DB49D7">
        <w:rPr>
          <w:rFonts w:cs="Arial"/>
          <w:lang w:val="sr-Cyrl-RS"/>
        </w:rPr>
        <w:t>јун</w:t>
      </w:r>
      <w:bookmarkStart w:id="6" w:name="_GoBack"/>
      <w:bookmarkEnd w:id="6"/>
      <w:r w:rsidR="0041781D">
        <w:rPr>
          <w:rFonts w:cs="Arial"/>
          <w:lang w:val="sr-Cyrl-RS"/>
        </w:rPr>
        <w:t xml:space="preserve"> </w:t>
      </w:r>
      <w:r w:rsidR="004276AD" w:rsidRPr="00611597">
        <w:rPr>
          <w:rFonts w:cs="Arial"/>
          <w:i/>
          <w:lang w:val="ru-RU"/>
        </w:rPr>
        <w:t xml:space="preserve"> </w:t>
      </w:r>
      <w:r w:rsidR="00A445C5">
        <w:rPr>
          <w:rFonts w:cs="Arial"/>
          <w:lang w:val="sr-Latn-RS"/>
        </w:rPr>
        <w:t>2019</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14:paraId="0080FD24" w14:textId="77777777" w:rsidR="000C50A0" w:rsidRPr="000E455D" w:rsidRDefault="000C50A0" w:rsidP="000C50A0">
      <w:pPr>
        <w:spacing w:before="0"/>
        <w:jc w:val="center"/>
        <w:rPr>
          <w:rFonts w:cs="Arial"/>
          <w:b/>
          <w:lang w:val="ru-RU"/>
        </w:rPr>
      </w:pPr>
    </w:p>
    <w:p w14:paraId="6468BE9E" w14:textId="5FF05777" w:rsidR="00A445C5" w:rsidRPr="00A445C5" w:rsidRDefault="000C50A0" w:rsidP="00A445C5">
      <w:pPr>
        <w:rPr>
          <w:rFonts w:eastAsia="Arial Unicode MS" w:cs="Arial"/>
          <w:kern w:val="2"/>
          <w:lang w:val="sr-Latn-RS"/>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A445C5">
        <w:rPr>
          <w:rFonts w:eastAsia="Arial Unicode MS" w:cs="Arial"/>
          <w:kern w:val="2"/>
          <w:lang w:val="sr-Latn-RS"/>
        </w:rPr>
        <w:t xml:space="preserve">E.05.01. – </w:t>
      </w:r>
      <w:r w:rsidR="002E7A2B">
        <w:rPr>
          <w:rFonts w:eastAsia="Arial Unicode MS" w:cs="Arial"/>
          <w:kern w:val="2"/>
          <w:lang w:val="sr-Latn-RS"/>
        </w:rPr>
        <w:t>_______</w:t>
      </w:r>
      <w:r w:rsidR="00A445C5">
        <w:rPr>
          <w:rFonts w:eastAsia="Arial Unicode MS" w:cs="Arial"/>
          <w:kern w:val="2"/>
          <w:lang w:val="sr-Cyrl-RS"/>
        </w:rPr>
        <w:t xml:space="preserve">од дана </w:t>
      </w:r>
      <w:r w:rsidR="002E7A2B">
        <w:rPr>
          <w:rFonts w:eastAsia="Arial Unicode MS" w:cs="Arial"/>
          <w:kern w:val="2"/>
          <w:lang w:val="sr-Latn-RS"/>
        </w:rPr>
        <w:t>______</w:t>
      </w:r>
      <w:r w:rsidR="00A445C5">
        <w:rPr>
          <w:rFonts w:eastAsia="Arial Unicode MS" w:cs="Arial"/>
          <w:kern w:val="2"/>
          <w:lang w:val="sr-Latn-RS"/>
        </w:rPr>
        <w:t xml:space="preserve">. </w:t>
      </w:r>
      <w:r w:rsidR="00261778" w:rsidRPr="000E455D">
        <w:rPr>
          <w:rFonts w:eastAsia="Arial Unicode MS" w:cs="Arial"/>
          <w:kern w:val="2"/>
          <w:lang w:val="ru-RU"/>
        </w:rPr>
        <w:t>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A445C5">
        <w:rPr>
          <w:rFonts w:eastAsia="Arial Unicode MS" w:cs="Arial"/>
          <w:kern w:val="2"/>
          <w:lang w:val="sr-Latn-RS"/>
        </w:rPr>
        <w:t xml:space="preserve">E.05.01. – </w:t>
      </w:r>
      <w:r w:rsidR="002E7A2B">
        <w:rPr>
          <w:rFonts w:eastAsia="Arial Unicode MS" w:cs="Arial"/>
          <w:kern w:val="2"/>
          <w:lang w:val="sr-Latn-RS"/>
        </w:rPr>
        <w:t>_________</w:t>
      </w:r>
    </w:p>
    <w:p w14:paraId="02A51E27" w14:textId="1C8CE638" w:rsidR="00261778" w:rsidRPr="000E455D" w:rsidRDefault="00261778" w:rsidP="00A445C5">
      <w:pPr>
        <w:spacing w:before="0"/>
        <w:rPr>
          <w:rFonts w:eastAsia="TimesNewRomanPSMT" w:cs="Arial"/>
          <w:kern w:val="2"/>
          <w:lang w:val="ru-RU"/>
        </w:rPr>
      </w:pPr>
      <w:r w:rsidRPr="000E455D">
        <w:rPr>
          <w:rFonts w:eastAsia="Arial Unicode MS" w:cs="Arial"/>
          <w:kern w:val="2"/>
          <w:lang w:val="ru-RU"/>
        </w:rPr>
        <w:t>године припремљена је:</w:t>
      </w:r>
    </w:p>
    <w:p w14:paraId="13826BA7" w14:textId="77777777" w:rsidR="00261778" w:rsidRPr="000E455D" w:rsidRDefault="00261778" w:rsidP="000C50A0">
      <w:pPr>
        <w:pStyle w:val="BodyText"/>
        <w:spacing w:before="0"/>
        <w:rPr>
          <w:rFonts w:cs="Arial"/>
          <w:b/>
          <w:spacing w:val="80"/>
          <w:sz w:val="22"/>
          <w:szCs w:val="22"/>
          <w:lang w:val="ru-RU"/>
        </w:rPr>
      </w:pPr>
    </w:p>
    <w:p w14:paraId="0D68A2F7" w14:textId="77777777" w:rsidR="000C50A0" w:rsidRPr="000E455D" w:rsidRDefault="000C50A0" w:rsidP="000C50A0">
      <w:pPr>
        <w:pStyle w:val="BodyText"/>
        <w:spacing w:before="0"/>
        <w:rPr>
          <w:rFonts w:cs="Arial"/>
          <w:b/>
          <w:spacing w:val="80"/>
          <w:sz w:val="22"/>
          <w:szCs w:val="22"/>
          <w:lang w:val="ru-RU"/>
        </w:rPr>
      </w:pPr>
    </w:p>
    <w:p w14:paraId="0240982E" w14:textId="77777777" w:rsidR="00210557" w:rsidRPr="00611597" w:rsidRDefault="00210557" w:rsidP="00874F5B">
      <w:pPr>
        <w:jc w:val="center"/>
        <w:rPr>
          <w:rFonts w:cs="Arial"/>
          <w:b/>
          <w:lang w:val="ru-RU"/>
        </w:rPr>
      </w:pPr>
      <w:bookmarkStart w:id="7" w:name="_Toc441215598"/>
      <w:bookmarkStart w:id="8" w:name="_Toc441651537"/>
      <w:bookmarkStart w:id="9" w:name="_Toc442559874"/>
      <w:r w:rsidRPr="00611597">
        <w:rPr>
          <w:rFonts w:cs="Arial"/>
          <w:b/>
          <w:lang w:val="ru-RU"/>
        </w:rPr>
        <w:t>КОНКУРСНА ДОКУМЕНТАЦИЈА</w:t>
      </w:r>
      <w:bookmarkEnd w:id="7"/>
      <w:bookmarkEnd w:id="8"/>
      <w:bookmarkEnd w:id="9"/>
    </w:p>
    <w:p w14:paraId="031AC3E7" w14:textId="04A998D7"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14:paraId="34DA2852" w14:textId="4B6F1333" w:rsidR="00210557" w:rsidRPr="00611597" w:rsidRDefault="00210557" w:rsidP="00874F5B">
      <w:pPr>
        <w:jc w:val="center"/>
        <w:rPr>
          <w:rFonts w:cs="Arial"/>
          <w:b/>
          <w:lang w:val="ru-RU"/>
        </w:rPr>
      </w:pPr>
      <w:bookmarkStart w:id="10" w:name="_Toc441215599"/>
      <w:bookmarkStart w:id="11" w:name="_Toc441651538"/>
      <w:bookmarkStart w:id="12" w:name="_Toc442559875"/>
      <w:r w:rsidRPr="00611597">
        <w:rPr>
          <w:rFonts w:cs="Arial"/>
          <w:b/>
          <w:lang w:val="ru-RU"/>
        </w:rPr>
        <w:t>за јавну набавку добара бр.</w:t>
      </w:r>
      <w:bookmarkEnd w:id="10"/>
      <w:bookmarkEnd w:id="11"/>
      <w:bookmarkEnd w:id="12"/>
      <w:r w:rsidR="00165A71" w:rsidRPr="00611597">
        <w:rPr>
          <w:rFonts w:cs="Arial"/>
          <w:b/>
          <w:lang w:val="ru-RU"/>
        </w:rPr>
        <w:t xml:space="preserve"> </w:t>
      </w:r>
      <w:r w:rsidR="00943700" w:rsidRPr="00611597">
        <w:rPr>
          <w:rFonts w:cs="Arial"/>
          <w:b/>
          <w:lang w:val="ru-RU"/>
        </w:rPr>
        <w:t>ЈН/</w:t>
      </w:r>
      <w:r w:rsidR="002E7A2B">
        <w:rPr>
          <w:rFonts w:cs="Arial"/>
          <w:b/>
          <w:lang w:val="ru-RU"/>
        </w:rPr>
        <w:t>3100/0645/2019</w:t>
      </w:r>
    </w:p>
    <w:p w14:paraId="3049B37E" w14:textId="77777777" w:rsidR="009D3699" w:rsidRPr="000E455D" w:rsidRDefault="009D3699" w:rsidP="000C50A0">
      <w:pPr>
        <w:pStyle w:val="BodyText"/>
        <w:spacing w:before="0"/>
        <w:rPr>
          <w:rFonts w:cs="Arial"/>
          <w:i/>
          <w:sz w:val="22"/>
          <w:szCs w:val="22"/>
          <w:lang w:val="sr-Latn-CS"/>
        </w:rPr>
      </w:pPr>
    </w:p>
    <w:p w14:paraId="097DA937" w14:textId="77777777" w:rsidR="009D3699" w:rsidRPr="000E455D" w:rsidRDefault="009D3699" w:rsidP="000C50A0">
      <w:pPr>
        <w:pStyle w:val="BodyText"/>
        <w:spacing w:before="0"/>
        <w:rPr>
          <w:rFonts w:cs="Arial"/>
          <w:i/>
          <w:sz w:val="22"/>
          <w:szCs w:val="22"/>
          <w:lang w:val="sr-Latn-CS"/>
        </w:rPr>
      </w:pPr>
    </w:p>
    <w:p w14:paraId="34D14A2B" w14:textId="77777777" w:rsidR="009D3699" w:rsidRPr="000E455D" w:rsidRDefault="009D3699" w:rsidP="000C50A0">
      <w:pPr>
        <w:pStyle w:val="BodyText"/>
        <w:spacing w:before="0"/>
        <w:rPr>
          <w:rFonts w:cs="Arial"/>
          <w:i/>
          <w:sz w:val="22"/>
          <w:szCs w:val="22"/>
          <w:lang w:val="sr-Latn-CS"/>
        </w:rPr>
      </w:pPr>
    </w:p>
    <w:p w14:paraId="28476321" w14:textId="77777777"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14:paraId="3036AD2E" w14:textId="06517659"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14:paraId="5128A724" w14:textId="77777777" w:rsidTr="00C62AA7">
        <w:tc>
          <w:tcPr>
            <w:tcW w:w="564" w:type="dxa"/>
          </w:tcPr>
          <w:p w14:paraId="3C9E9CA5" w14:textId="77777777"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14:paraId="2BEC451A"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14:paraId="2223C426" w14:textId="45689399"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14:paraId="0F610DD2" w14:textId="77777777" w:rsidTr="00C62AA7">
        <w:tc>
          <w:tcPr>
            <w:tcW w:w="564" w:type="dxa"/>
          </w:tcPr>
          <w:p w14:paraId="1FA0F8E8"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14:paraId="7D79942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14:paraId="3C366F85" w14:textId="57F33FCE"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14:paraId="5DB2D2D2" w14:textId="77777777" w:rsidTr="00C62AA7">
        <w:tc>
          <w:tcPr>
            <w:tcW w:w="564" w:type="dxa"/>
          </w:tcPr>
          <w:p w14:paraId="195BF63A"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14:paraId="7801C6B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14:paraId="71E4CF81" w14:textId="77777777" w:rsidTr="00C62AA7">
        <w:tc>
          <w:tcPr>
            <w:tcW w:w="564" w:type="dxa"/>
          </w:tcPr>
          <w:p w14:paraId="304EB382"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14:paraId="5649474F" w14:textId="77777777"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14:paraId="54418DAC" w14:textId="67F0826C" w:rsidR="00C62AA7" w:rsidRPr="000564F8" w:rsidRDefault="00D4682D" w:rsidP="004C3B38">
            <w:pPr>
              <w:tabs>
                <w:tab w:val="left" w:pos="360"/>
                <w:tab w:val="left" w:pos="567"/>
                <w:tab w:val="right" w:leader="dot" w:pos="9639"/>
              </w:tabs>
              <w:jc w:val="center"/>
              <w:rPr>
                <w:rFonts w:cs="Arial"/>
                <w:lang w:val="sr-Cyrl-RS"/>
              </w:rPr>
            </w:pPr>
            <w:r>
              <w:rPr>
                <w:rFonts w:cs="Arial"/>
                <w:lang w:val="sr-Cyrl-RS"/>
              </w:rPr>
              <w:t>7</w:t>
            </w:r>
          </w:p>
        </w:tc>
      </w:tr>
      <w:tr w:rsidR="000E455D" w:rsidRPr="000E455D" w14:paraId="176BF547" w14:textId="77777777" w:rsidTr="00C62AA7">
        <w:tc>
          <w:tcPr>
            <w:tcW w:w="564" w:type="dxa"/>
          </w:tcPr>
          <w:p w14:paraId="282F4123" w14:textId="23AD5D5E"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14:paraId="37E29A35" w14:textId="4CE397F2"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14:paraId="0B42A977" w14:textId="6FDE6942" w:rsidR="00C62AA7" w:rsidRPr="00BA3672" w:rsidRDefault="00493F7E" w:rsidP="00DF443A">
            <w:pPr>
              <w:tabs>
                <w:tab w:val="left" w:pos="360"/>
                <w:tab w:val="left" w:pos="567"/>
                <w:tab w:val="right" w:leader="dot" w:pos="9639"/>
              </w:tabs>
              <w:jc w:val="center"/>
              <w:rPr>
                <w:rFonts w:cs="Arial"/>
                <w:lang w:val="sr-Cyrl-RS"/>
              </w:rPr>
            </w:pPr>
            <w:r>
              <w:rPr>
                <w:rFonts w:cs="Arial"/>
                <w:lang w:val="sr-Cyrl-RS"/>
              </w:rPr>
              <w:t>1</w:t>
            </w:r>
            <w:r w:rsidR="00D4682D">
              <w:rPr>
                <w:rFonts w:cs="Arial"/>
                <w:lang w:val="sr-Cyrl-RS"/>
              </w:rPr>
              <w:t>1</w:t>
            </w:r>
          </w:p>
        </w:tc>
      </w:tr>
      <w:tr w:rsidR="000E455D" w:rsidRPr="000E455D" w14:paraId="557534E2" w14:textId="77777777" w:rsidTr="00C62AA7">
        <w:tc>
          <w:tcPr>
            <w:tcW w:w="564" w:type="dxa"/>
          </w:tcPr>
          <w:p w14:paraId="71F987C3" w14:textId="52AA2ABC"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14:paraId="0CDA4671"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14:paraId="2CCD279B" w14:textId="3731492B" w:rsidR="00C62AA7" w:rsidRPr="000564F8" w:rsidRDefault="00493F7E" w:rsidP="00DF443A">
            <w:pPr>
              <w:tabs>
                <w:tab w:val="left" w:pos="360"/>
                <w:tab w:val="left" w:pos="567"/>
                <w:tab w:val="right" w:leader="dot" w:pos="9639"/>
              </w:tabs>
              <w:jc w:val="center"/>
              <w:rPr>
                <w:rFonts w:cs="Arial"/>
                <w:lang w:val="sr-Cyrl-RS"/>
              </w:rPr>
            </w:pPr>
            <w:r>
              <w:rPr>
                <w:rFonts w:cs="Arial"/>
                <w:lang w:val="sr-Cyrl-RS"/>
              </w:rPr>
              <w:t>1</w:t>
            </w:r>
            <w:r w:rsidR="00D4682D">
              <w:rPr>
                <w:rFonts w:cs="Arial"/>
                <w:lang w:val="sr-Cyrl-RS"/>
              </w:rPr>
              <w:t>2</w:t>
            </w:r>
          </w:p>
        </w:tc>
      </w:tr>
      <w:tr w:rsidR="000E455D" w:rsidRPr="000E455D" w14:paraId="0D21E52C" w14:textId="77777777" w:rsidTr="00C62AA7">
        <w:tc>
          <w:tcPr>
            <w:tcW w:w="564" w:type="dxa"/>
          </w:tcPr>
          <w:p w14:paraId="0C7A9833" w14:textId="70B91E85"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14:paraId="562D84B0" w14:textId="37C71F45" w:rsidR="00C62AA7" w:rsidRPr="000E455D" w:rsidRDefault="00C62AA7" w:rsidP="006D40C7">
            <w:pPr>
              <w:tabs>
                <w:tab w:val="left" w:pos="360"/>
                <w:tab w:val="left" w:pos="567"/>
                <w:tab w:val="right" w:leader="dot" w:pos="9639"/>
              </w:tabs>
              <w:rPr>
                <w:rFonts w:cs="Arial"/>
                <w:lang w:val="sr-Cyrl-RS"/>
              </w:rPr>
            </w:pPr>
            <w:r w:rsidRPr="000E455D">
              <w:rPr>
                <w:rFonts w:cs="Arial"/>
                <w:lang w:val="sr-Cyrl-RS"/>
              </w:rPr>
              <w:t xml:space="preserve">Обрасци </w:t>
            </w:r>
          </w:p>
        </w:tc>
        <w:tc>
          <w:tcPr>
            <w:tcW w:w="810" w:type="dxa"/>
          </w:tcPr>
          <w:p w14:paraId="2B483B91" w14:textId="4A251BE1" w:rsidR="00C62AA7" w:rsidRPr="000564F8" w:rsidRDefault="00D4682D" w:rsidP="00B13E1C">
            <w:pPr>
              <w:tabs>
                <w:tab w:val="left" w:pos="360"/>
                <w:tab w:val="left" w:pos="567"/>
                <w:tab w:val="right" w:leader="dot" w:pos="9639"/>
              </w:tabs>
              <w:jc w:val="center"/>
              <w:rPr>
                <w:rFonts w:cs="Arial"/>
                <w:lang w:val="sr-Cyrl-RS"/>
              </w:rPr>
            </w:pPr>
            <w:r>
              <w:rPr>
                <w:rFonts w:cs="Arial"/>
                <w:lang w:val="sr-Cyrl-RS"/>
              </w:rPr>
              <w:t>29</w:t>
            </w:r>
          </w:p>
        </w:tc>
      </w:tr>
      <w:tr w:rsidR="000E455D" w:rsidRPr="000E455D" w14:paraId="34767B66" w14:textId="77777777" w:rsidTr="00C62AA7">
        <w:tc>
          <w:tcPr>
            <w:tcW w:w="564" w:type="dxa"/>
          </w:tcPr>
          <w:p w14:paraId="6E92CEE0" w14:textId="650FA4E9"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14:paraId="111758F8" w14:textId="4492ACE5"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14:paraId="47BCE3A8" w14:textId="4A2EEE2D" w:rsidR="00C62AA7" w:rsidRPr="00D4682D" w:rsidRDefault="00D4682D" w:rsidP="00546189">
            <w:pPr>
              <w:tabs>
                <w:tab w:val="left" w:pos="360"/>
                <w:tab w:val="left" w:pos="567"/>
                <w:tab w:val="right" w:leader="dot" w:pos="9639"/>
              </w:tabs>
              <w:jc w:val="center"/>
              <w:rPr>
                <w:rFonts w:cs="Arial"/>
                <w:lang w:val="sr-Cyrl-RS"/>
              </w:rPr>
            </w:pPr>
            <w:r>
              <w:rPr>
                <w:rFonts w:cs="Arial"/>
                <w:lang w:val="sr-Cyrl-RS"/>
              </w:rPr>
              <w:t>50</w:t>
            </w:r>
          </w:p>
        </w:tc>
      </w:tr>
    </w:tbl>
    <w:p w14:paraId="0034F9AC" w14:textId="77777777" w:rsidR="009D3699" w:rsidRPr="000E455D" w:rsidRDefault="009D3699" w:rsidP="000C50A0">
      <w:pPr>
        <w:pStyle w:val="BodyText"/>
        <w:spacing w:before="0"/>
        <w:rPr>
          <w:rFonts w:cs="Arial"/>
          <w:b/>
          <w:spacing w:val="80"/>
          <w:sz w:val="22"/>
          <w:szCs w:val="22"/>
        </w:rPr>
      </w:pPr>
    </w:p>
    <w:p w14:paraId="02ED531D" w14:textId="268ADDAF" w:rsidR="00F5264D" w:rsidRPr="00FF05BA" w:rsidRDefault="00C53AC6" w:rsidP="00C53AC6">
      <w:pPr>
        <w:jc w:val="right"/>
        <w:rPr>
          <w:rFonts w:cs="Arial"/>
          <w:lang w:val="sr-Cyrl-RS"/>
        </w:rPr>
      </w:pPr>
      <w:r w:rsidRPr="000E455D">
        <w:rPr>
          <w:rFonts w:cs="Arial"/>
          <w:bCs/>
          <w:noProof/>
          <w:lang w:val="sr-Cyrl-CS"/>
        </w:rPr>
        <w:t>Укупан број страна документације:</w:t>
      </w:r>
      <w:r w:rsidR="0084101F">
        <w:rPr>
          <w:rFonts w:cs="Arial"/>
          <w:bCs/>
          <w:noProof/>
          <w:lang w:val="sr-Latn-RS"/>
        </w:rPr>
        <w:t xml:space="preserve"> </w:t>
      </w:r>
      <w:r w:rsidR="000874B5">
        <w:rPr>
          <w:rFonts w:cs="Arial"/>
          <w:bCs/>
          <w:noProof/>
          <w:lang w:val="sr-Cyrl-RS"/>
        </w:rPr>
        <w:t>59</w:t>
      </w:r>
    </w:p>
    <w:p w14:paraId="659A42D2" w14:textId="77777777" w:rsidR="001853E1" w:rsidRPr="000E455D" w:rsidRDefault="001853E1" w:rsidP="000C50A0">
      <w:pPr>
        <w:pStyle w:val="BodyText"/>
        <w:spacing w:before="0"/>
        <w:rPr>
          <w:rFonts w:cs="Arial"/>
          <w:sz w:val="22"/>
          <w:szCs w:val="22"/>
        </w:rPr>
      </w:pPr>
    </w:p>
    <w:p w14:paraId="6A025079" w14:textId="77777777"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3" w:name="_Toc430335136"/>
      <w:bookmarkStart w:id="14" w:name="_Toc442559876"/>
      <w:bookmarkStart w:id="15" w:name="_Toc427817447"/>
      <w:r w:rsidR="00FA0E61" w:rsidRPr="000E455D">
        <w:rPr>
          <w:rFonts w:cs="Arial"/>
        </w:rPr>
        <w:lastRenderedPageBreak/>
        <w:t>ОПШТИ ПОДАЦИ О ЈАВНОЈ НАБАВЦИ</w:t>
      </w:r>
      <w:bookmarkEnd w:id="13"/>
      <w:bookmarkEnd w:id="14"/>
    </w:p>
    <w:p w14:paraId="75D62F29" w14:textId="0C645210"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14:paraId="076CEE58" w14:textId="77777777" w:rsidTr="002E12CC">
        <w:tc>
          <w:tcPr>
            <w:tcW w:w="3032" w:type="dxa"/>
            <w:shd w:val="clear" w:color="auto" w:fill="auto"/>
          </w:tcPr>
          <w:p w14:paraId="3BD361DD" w14:textId="77777777" w:rsidR="002E12CC" w:rsidRPr="000E455D" w:rsidRDefault="002E12CC" w:rsidP="004276AD">
            <w:pPr>
              <w:autoSpaceDE w:val="0"/>
              <w:autoSpaceDN w:val="0"/>
              <w:adjustRightInd w:val="0"/>
              <w:jc w:val="center"/>
              <w:rPr>
                <w:rFonts w:eastAsia="TimesNewRomanPSMT" w:cs="Arial"/>
                <w:bCs/>
              </w:rPr>
            </w:pPr>
          </w:p>
          <w:p w14:paraId="375E29BC" w14:textId="77777777" w:rsidR="002E12CC" w:rsidRPr="000E455D" w:rsidRDefault="002E12CC" w:rsidP="004276AD">
            <w:pPr>
              <w:autoSpaceDE w:val="0"/>
              <w:autoSpaceDN w:val="0"/>
              <w:adjustRightInd w:val="0"/>
              <w:jc w:val="center"/>
              <w:rPr>
                <w:rFonts w:eastAsia="TimesNewRomanPSMT" w:cs="Arial"/>
                <w:bCs/>
              </w:rPr>
            </w:pPr>
          </w:p>
          <w:p w14:paraId="34DC25BE"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14:paraId="7CA0A896" w14:textId="77777777"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14:paraId="770031D3" w14:textId="07D8988A"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14:paraId="1F653715" w14:textId="7D4E53C2"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14:paraId="4A1ED6B4" w14:textId="0ED19D44"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14:paraId="3A707608" w14:textId="5766820C" w:rsidR="002E12CC" w:rsidRPr="000E455D" w:rsidRDefault="002E12CC" w:rsidP="002E12CC">
            <w:pPr>
              <w:suppressAutoHyphens/>
              <w:spacing w:line="100" w:lineRule="atLeast"/>
              <w:jc w:val="center"/>
              <w:rPr>
                <w:rFonts w:cs="Arial"/>
                <w:lang w:val="sr-Cyrl-RS"/>
              </w:rPr>
            </w:pPr>
          </w:p>
        </w:tc>
      </w:tr>
      <w:tr w:rsidR="000E455D" w:rsidRPr="000E455D" w14:paraId="206F1324" w14:textId="77777777" w:rsidTr="002E12CC">
        <w:tc>
          <w:tcPr>
            <w:tcW w:w="3032" w:type="dxa"/>
            <w:shd w:val="clear" w:color="auto" w:fill="auto"/>
          </w:tcPr>
          <w:p w14:paraId="79006CD9" w14:textId="08FEF00E"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14:paraId="205CBA98" w14:textId="54C19427" w:rsidR="002E12CC" w:rsidRPr="000E455D" w:rsidRDefault="00DB49D7"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14:paraId="249C7C84" w14:textId="77777777" w:rsidTr="002E12CC">
        <w:tc>
          <w:tcPr>
            <w:tcW w:w="3032" w:type="dxa"/>
            <w:shd w:val="clear" w:color="auto" w:fill="auto"/>
          </w:tcPr>
          <w:p w14:paraId="603E0F36"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14:paraId="47DA813B" w14:textId="52630B70"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14:paraId="32DDE87A" w14:textId="77777777" w:rsidTr="002E12CC">
        <w:trPr>
          <w:trHeight w:val="575"/>
        </w:trPr>
        <w:tc>
          <w:tcPr>
            <w:tcW w:w="3032" w:type="dxa"/>
            <w:shd w:val="clear" w:color="auto" w:fill="auto"/>
          </w:tcPr>
          <w:p w14:paraId="16D3E7C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14:paraId="7D5F8710" w14:textId="77777777" w:rsidR="00C13C7F" w:rsidRDefault="00C13C7F" w:rsidP="007F37D0">
            <w:pPr>
              <w:pStyle w:val="Title"/>
              <w:spacing w:before="0"/>
              <w:rPr>
                <w:rFonts w:cs="Arial"/>
                <w:b w:val="0"/>
              </w:rPr>
            </w:pPr>
            <w:bookmarkStart w:id="16" w:name="_Toc442559877"/>
          </w:p>
          <w:p w14:paraId="5A3B3D65" w14:textId="7367EC14" w:rsidR="004276AD" w:rsidRPr="00C13C7F" w:rsidRDefault="004276AD" w:rsidP="007F37D0">
            <w:pPr>
              <w:pStyle w:val="Title"/>
              <w:spacing w:before="0"/>
              <w:rPr>
                <w:rFonts w:cs="Arial"/>
                <w:sz w:val="28"/>
                <w:szCs w:val="28"/>
                <w:lang w:val="sr-Latn-RS"/>
              </w:rPr>
            </w:pPr>
            <w:r w:rsidRPr="00C13C7F">
              <w:rPr>
                <w:rFonts w:cs="Arial"/>
                <w:b w:val="0"/>
                <w:sz w:val="22"/>
                <w:szCs w:val="22"/>
              </w:rPr>
              <w:t xml:space="preserve">Набавка добара: </w:t>
            </w:r>
            <w:bookmarkEnd w:id="16"/>
            <w:r w:rsidR="002E7A2B">
              <w:rPr>
                <w:rFonts w:cs="Arial"/>
                <w:szCs w:val="28"/>
              </w:rPr>
              <w:t>MOTOР ЗА БУЛДОЗЕРЕ DRESSTA TD25M</w:t>
            </w:r>
            <w:r w:rsidR="0083198E" w:rsidRPr="00C13C7F">
              <w:rPr>
                <w:rFonts w:cs="Arial"/>
                <w:sz w:val="28"/>
                <w:szCs w:val="28"/>
                <w:lang w:val="sr-Cyrl-RS"/>
              </w:rPr>
              <w:t xml:space="preserve">                                                                                                                                                              </w:t>
            </w:r>
            <w:r w:rsidR="00FC6048" w:rsidRPr="00C13C7F">
              <w:rPr>
                <w:rFonts w:cs="Arial"/>
                <w:sz w:val="28"/>
                <w:szCs w:val="28"/>
              </w:rPr>
              <w:t xml:space="preserve">  </w:t>
            </w:r>
          </w:p>
          <w:p w14:paraId="2DAF22FC" w14:textId="77777777" w:rsidR="004276AD" w:rsidRPr="00611597" w:rsidRDefault="004276AD" w:rsidP="004276AD">
            <w:pPr>
              <w:rPr>
                <w:rFonts w:cs="Arial"/>
                <w:lang w:val="ru-RU"/>
              </w:rPr>
            </w:pPr>
          </w:p>
        </w:tc>
      </w:tr>
      <w:tr w:rsidR="000E455D" w:rsidRPr="00CD0CAD" w14:paraId="5556B36F" w14:textId="77777777" w:rsidTr="002E12CC">
        <w:trPr>
          <w:trHeight w:val="995"/>
        </w:trPr>
        <w:tc>
          <w:tcPr>
            <w:tcW w:w="3032" w:type="dxa"/>
            <w:shd w:val="clear" w:color="auto" w:fill="auto"/>
          </w:tcPr>
          <w:p w14:paraId="17324962" w14:textId="5C948AA1"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14:paraId="7F35FDCE" w14:textId="2028E98D"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14:paraId="380F102F" w14:textId="77777777" w:rsidTr="002E12CC">
        <w:trPr>
          <w:trHeight w:val="594"/>
        </w:trPr>
        <w:tc>
          <w:tcPr>
            <w:tcW w:w="3032" w:type="dxa"/>
            <w:shd w:val="clear" w:color="auto" w:fill="auto"/>
          </w:tcPr>
          <w:p w14:paraId="062C5C6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14:paraId="60B228FB"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14:paraId="6EE0905C" w14:textId="49973C79" w:rsidR="002E12CC" w:rsidRPr="000E455D" w:rsidRDefault="002E12CC" w:rsidP="002E12CC">
            <w:pPr>
              <w:autoSpaceDE w:val="0"/>
              <w:autoSpaceDN w:val="0"/>
              <w:adjustRightInd w:val="0"/>
              <w:rPr>
                <w:rFonts w:eastAsia="TimesNewRomanPSMT" w:cs="Arial"/>
                <w:b/>
                <w:bCs/>
              </w:rPr>
            </w:pPr>
          </w:p>
        </w:tc>
      </w:tr>
      <w:tr w:rsidR="004276AD" w:rsidRPr="004D124F" w14:paraId="5CB4A234" w14:textId="77777777" w:rsidTr="002E12CC">
        <w:trPr>
          <w:trHeight w:val="1057"/>
        </w:trPr>
        <w:tc>
          <w:tcPr>
            <w:tcW w:w="3032" w:type="dxa"/>
            <w:shd w:val="clear" w:color="auto" w:fill="auto"/>
          </w:tcPr>
          <w:p w14:paraId="34ECB12B" w14:textId="77777777" w:rsidR="004276AD" w:rsidRPr="000E455D" w:rsidRDefault="004276AD" w:rsidP="004276AD">
            <w:pPr>
              <w:autoSpaceDE w:val="0"/>
              <w:autoSpaceDN w:val="0"/>
              <w:adjustRightInd w:val="0"/>
              <w:jc w:val="center"/>
              <w:rPr>
                <w:rFonts w:eastAsia="TimesNewRomanPSMT" w:cs="Arial"/>
                <w:bCs/>
              </w:rPr>
            </w:pPr>
          </w:p>
          <w:p w14:paraId="77558D25"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14:paraId="2814AC12" w14:textId="3D411D1F" w:rsidR="004276AD" w:rsidRPr="00435824" w:rsidRDefault="00435824" w:rsidP="004276AD">
            <w:pPr>
              <w:jc w:val="center"/>
              <w:rPr>
                <w:rFonts w:cs="Arial"/>
                <w:i/>
              </w:rPr>
            </w:pPr>
            <w:r>
              <w:rPr>
                <w:rFonts w:cs="Arial"/>
                <w:lang w:val="sr-Latn-RS"/>
              </w:rPr>
              <w:t>Mo</w:t>
            </w:r>
            <w:r>
              <w:rPr>
                <w:rFonts w:cs="Arial"/>
                <w:lang w:val="sr-Cyrl-RS"/>
              </w:rPr>
              <w:t>мо Јованчић</w:t>
            </w:r>
          </w:p>
          <w:p w14:paraId="3C19EA1C" w14:textId="08D4C2DB" w:rsidR="004276AD" w:rsidRPr="00937765" w:rsidRDefault="004276AD" w:rsidP="004276AD">
            <w:pPr>
              <w:jc w:val="center"/>
              <w:rPr>
                <w:rFonts w:cs="Arial"/>
                <w:b/>
                <w:lang w:val="sr-Cyrl-CS"/>
              </w:rPr>
            </w:pPr>
            <w:r w:rsidRPr="00937765">
              <w:rPr>
                <w:rFonts w:cs="Arial"/>
                <w:b/>
              </w:rPr>
              <w:t xml:space="preserve">e-mail: </w:t>
            </w:r>
            <w:r w:rsidR="00435824">
              <w:rPr>
                <w:rFonts w:cs="Arial"/>
                <w:b/>
              </w:rPr>
              <w:t>momo.jovancic</w:t>
            </w:r>
            <w:r w:rsidR="00165A71" w:rsidRPr="00937765">
              <w:rPr>
                <w:rFonts w:cs="Arial"/>
                <w:b/>
              </w:rPr>
              <w:t>@te-ko.rs</w:t>
            </w:r>
          </w:p>
          <w:p w14:paraId="4936F728" w14:textId="77777777" w:rsidR="004276AD" w:rsidRPr="00C47FF6" w:rsidRDefault="004276AD" w:rsidP="004276AD">
            <w:pPr>
              <w:jc w:val="center"/>
              <w:rPr>
                <w:rFonts w:cs="Arial"/>
              </w:rPr>
            </w:pPr>
          </w:p>
        </w:tc>
      </w:tr>
    </w:tbl>
    <w:p w14:paraId="22DA53FA" w14:textId="77777777" w:rsidR="00FA0E61" w:rsidRPr="00C47FF6" w:rsidRDefault="00FA0E61" w:rsidP="000C50A0">
      <w:pPr>
        <w:spacing w:before="0"/>
        <w:rPr>
          <w:rFonts w:cs="Arial"/>
        </w:rPr>
      </w:pPr>
    </w:p>
    <w:p w14:paraId="1F2CF4EE" w14:textId="77777777" w:rsidR="002E12CC" w:rsidRPr="00C47FF6" w:rsidRDefault="002E12CC" w:rsidP="000C50A0">
      <w:pPr>
        <w:spacing w:before="0"/>
        <w:rPr>
          <w:rFonts w:cs="Arial"/>
        </w:rPr>
      </w:pPr>
    </w:p>
    <w:p w14:paraId="1ABD04B6" w14:textId="70E69043" w:rsidR="002E12CC" w:rsidRPr="000E455D" w:rsidRDefault="002E12CC" w:rsidP="00B56161">
      <w:pPr>
        <w:pStyle w:val="Heading10"/>
        <w:numPr>
          <w:ilvl w:val="0"/>
          <w:numId w:val="15"/>
        </w:numPr>
        <w:jc w:val="both"/>
        <w:rPr>
          <w:rFonts w:cs="Arial"/>
          <w:lang w:val="sr-Cyrl-RS"/>
        </w:rPr>
      </w:pPr>
      <w:bookmarkStart w:id="17" w:name="_Toc442559878"/>
      <w:bookmarkStart w:id="18" w:name="_Toc427817448"/>
      <w:r w:rsidRPr="000E455D">
        <w:rPr>
          <w:rFonts w:cs="Arial"/>
          <w:lang w:val="sr-Cyrl-RS"/>
        </w:rPr>
        <w:t>ПОДАЦИ О ПРЕДМЕТУ ЈАВНЕ НАБАВКЕ</w:t>
      </w:r>
    </w:p>
    <w:p w14:paraId="3EA212D5" w14:textId="2C7789C0"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14:paraId="7350BAF1" w14:textId="77777777" w:rsidR="0032186E" w:rsidRPr="000E455D" w:rsidRDefault="0032186E" w:rsidP="0032186E">
      <w:pPr>
        <w:rPr>
          <w:rFonts w:cs="Arial"/>
          <w:lang w:val="sr-Cyrl-RS" w:eastAsia="ar-SA"/>
        </w:rPr>
      </w:pPr>
    </w:p>
    <w:p w14:paraId="6AB95223" w14:textId="38356C95"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2E7A2B">
        <w:rPr>
          <w:rFonts w:cs="Arial"/>
          <w:b/>
          <w:lang w:val="sr-Cyrl-RS" w:eastAsia="zh-CN"/>
        </w:rPr>
        <w:t>MOTOР ЗА БУЛДОЗЕРЕ DRESSTA TD25M</w:t>
      </w:r>
      <w:r w:rsidR="00435824">
        <w:rPr>
          <w:rFonts w:cs="Arial"/>
          <w:b/>
          <w:lang w:val="sr-Cyrl-RS" w:eastAsia="zh-CN"/>
        </w:rPr>
        <w:t>,</w:t>
      </w:r>
    </w:p>
    <w:p w14:paraId="5CB64F96" w14:textId="6E430B00" w:rsidR="00601B9F" w:rsidRPr="00435824" w:rsidRDefault="002E12CC" w:rsidP="00FF30A6">
      <w:pPr>
        <w:pStyle w:val="ListParagraph"/>
        <w:ind w:left="0" w:right="-14"/>
        <w:rPr>
          <w:rFonts w:ascii="Arial" w:hAnsi="Arial" w:cs="Arial"/>
          <w:lang w:val="sr-Cyrl-CS"/>
        </w:rPr>
      </w:pPr>
      <w:r w:rsidRPr="00FF30A6">
        <w:rPr>
          <w:rFonts w:ascii="Arial" w:hAnsi="Arial" w:cs="Arial"/>
          <w:lang w:val="ru-RU" w:eastAsia="zh-CN"/>
        </w:rPr>
        <w:t>Назив из општег речника набавке:</w:t>
      </w:r>
      <w:r w:rsidR="00846C7D" w:rsidRPr="00FF30A6">
        <w:rPr>
          <w:rFonts w:ascii="Arial" w:hAnsi="Arial" w:cs="Arial"/>
          <w:lang w:val="sr-Latn-CS"/>
        </w:rPr>
        <w:t xml:space="preserve"> </w:t>
      </w:r>
      <w:r w:rsidR="00601B9F" w:rsidRPr="00FF30A6">
        <w:rPr>
          <w:rFonts w:ascii="Arial" w:hAnsi="Arial" w:cs="Arial"/>
          <w:lang w:val="ru-RU" w:eastAsia="zh-CN"/>
        </w:rPr>
        <w:t xml:space="preserve"> </w:t>
      </w:r>
      <w:r w:rsidR="002E7A2B">
        <w:rPr>
          <w:rFonts w:ascii="Arial" w:eastAsia="Arial" w:hAnsi="Arial" w:cs="Arial"/>
          <w:color w:val="000000"/>
        </w:rPr>
        <w:t>34310000</w:t>
      </w:r>
    </w:p>
    <w:p w14:paraId="7314C023" w14:textId="6E6A2578" w:rsidR="0032186E" w:rsidRDefault="002E12CC" w:rsidP="0032186E">
      <w:pPr>
        <w:spacing w:before="0"/>
      </w:pPr>
      <w:r w:rsidRPr="00611597">
        <w:rPr>
          <w:rFonts w:cs="Arial"/>
          <w:lang w:val="ru-RU" w:eastAsia="zh-CN"/>
        </w:rPr>
        <w:t xml:space="preserve">Ознака из општег речника набавке: </w:t>
      </w:r>
      <w:r w:rsidR="002E7A2B">
        <w:t>Мотори и делови мотора</w:t>
      </w:r>
    </w:p>
    <w:p w14:paraId="792C6753" w14:textId="77777777" w:rsidR="002E7A2B" w:rsidRPr="000E455D" w:rsidRDefault="002E7A2B" w:rsidP="0032186E">
      <w:pPr>
        <w:spacing w:before="0"/>
        <w:rPr>
          <w:rFonts w:cs="Arial"/>
          <w:lang w:val="sr-Cyrl-RS" w:eastAsia="zh-CN"/>
        </w:rPr>
      </w:pPr>
    </w:p>
    <w:p w14:paraId="1D77BF9B" w14:textId="77777777"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14:paraId="79874CEA" w14:textId="77777777" w:rsidR="0032186E" w:rsidRPr="000E455D" w:rsidRDefault="0032186E" w:rsidP="002E12CC">
      <w:pPr>
        <w:tabs>
          <w:tab w:val="left" w:pos="1134"/>
        </w:tabs>
        <w:rPr>
          <w:rFonts w:cs="Arial"/>
          <w:lang w:val="sr-Cyrl-RS"/>
        </w:rPr>
      </w:pPr>
    </w:p>
    <w:p w14:paraId="555E89C0" w14:textId="77777777" w:rsidR="000C3BC2" w:rsidRPr="000E455D" w:rsidRDefault="000C3BC2" w:rsidP="002E12CC">
      <w:pPr>
        <w:tabs>
          <w:tab w:val="left" w:pos="1134"/>
        </w:tabs>
        <w:rPr>
          <w:rFonts w:cs="Arial"/>
          <w:lang w:val="sr-Cyrl-RS"/>
        </w:rPr>
      </w:pPr>
    </w:p>
    <w:p w14:paraId="26D776B9" w14:textId="77777777" w:rsidR="000C3BC2" w:rsidRPr="000E455D" w:rsidRDefault="000C3BC2" w:rsidP="002E12CC">
      <w:pPr>
        <w:tabs>
          <w:tab w:val="left" w:pos="1134"/>
        </w:tabs>
        <w:rPr>
          <w:rFonts w:cs="Arial"/>
          <w:lang w:val="sr-Cyrl-RS"/>
        </w:rPr>
      </w:pPr>
    </w:p>
    <w:p w14:paraId="32F2673B" w14:textId="77777777" w:rsidR="000C3BC2" w:rsidRDefault="000C3BC2" w:rsidP="002E12CC">
      <w:pPr>
        <w:tabs>
          <w:tab w:val="left" w:pos="1134"/>
        </w:tabs>
        <w:rPr>
          <w:rFonts w:cs="Arial"/>
          <w:lang w:val="sr-Cyrl-RS"/>
        </w:rPr>
      </w:pPr>
    </w:p>
    <w:p w14:paraId="1B97F9EC" w14:textId="77777777" w:rsidR="00E71600" w:rsidRPr="000E455D" w:rsidRDefault="00E71600" w:rsidP="002E12CC">
      <w:pPr>
        <w:tabs>
          <w:tab w:val="left" w:pos="1134"/>
        </w:tabs>
        <w:rPr>
          <w:rFonts w:cs="Arial"/>
          <w:lang w:val="sr-Cyrl-RS"/>
        </w:rPr>
      </w:pPr>
    </w:p>
    <w:p w14:paraId="4A11C646" w14:textId="77777777" w:rsidR="000C3BC2" w:rsidRDefault="000C3BC2" w:rsidP="002E12CC">
      <w:pPr>
        <w:tabs>
          <w:tab w:val="left" w:pos="1134"/>
        </w:tabs>
        <w:rPr>
          <w:rFonts w:cs="Arial"/>
          <w:lang w:val="sr-Cyrl-RS"/>
        </w:rPr>
      </w:pPr>
    </w:p>
    <w:p w14:paraId="3784C95F" w14:textId="77777777" w:rsidR="002E7A2B" w:rsidRPr="000E455D" w:rsidRDefault="002E7A2B" w:rsidP="002E12CC">
      <w:pPr>
        <w:tabs>
          <w:tab w:val="left" w:pos="1134"/>
        </w:tabs>
        <w:rPr>
          <w:rFonts w:cs="Arial"/>
          <w:lang w:val="sr-Cyrl-RS"/>
        </w:rPr>
      </w:pPr>
    </w:p>
    <w:p w14:paraId="536D8258" w14:textId="77777777" w:rsidR="0032186E" w:rsidRPr="000E455D" w:rsidRDefault="00DB369C" w:rsidP="00B56161">
      <w:pPr>
        <w:pStyle w:val="Heading10"/>
        <w:numPr>
          <w:ilvl w:val="0"/>
          <w:numId w:val="15"/>
        </w:numPr>
        <w:jc w:val="both"/>
        <w:rPr>
          <w:rFonts w:cs="Arial"/>
          <w:lang w:val="sr-Cyrl-RS"/>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14:paraId="2CD45724" w14:textId="71263891"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7"/>
      <w:r w:rsidRPr="000E455D">
        <w:rPr>
          <w:rFonts w:cs="Arial"/>
          <w:lang w:val="sr-Cyrl-RS"/>
        </w:rPr>
        <w:t>)</w:t>
      </w:r>
    </w:p>
    <w:p w14:paraId="05B5C105" w14:textId="6DE09775" w:rsidR="00DB369C" w:rsidRDefault="00DB369C" w:rsidP="007B4EC3">
      <w:pPr>
        <w:pStyle w:val="Heading10"/>
        <w:numPr>
          <w:ilvl w:val="1"/>
          <w:numId w:val="15"/>
        </w:numPr>
        <w:ind w:left="567" w:hanging="567"/>
        <w:jc w:val="both"/>
        <w:rPr>
          <w:rFonts w:cs="Arial"/>
          <w:lang w:val="sr-Cyrl-RS"/>
        </w:rPr>
      </w:pPr>
      <w:bookmarkStart w:id="19" w:name="_Toc441651541"/>
      <w:bookmarkStart w:id="20"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9"/>
      <w:bookmarkEnd w:id="20"/>
      <w:r w:rsidR="002B2004">
        <w:rPr>
          <w:rFonts w:cs="Arial"/>
          <w:lang w:val="sr-Cyrl-RS"/>
        </w:rPr>
        <w:t>.</w:t>
      </w:r>
    </w:p>
    <w:p w14:paraId="6B16C1E5" w14:textId="77777777" w:rsidR="002E7A2B" w:rsidRDefault="002E7A2B" w:rsidP="002E7A2B">
      <w:pPr>
        <w:rPr>
          <w:lang w:val="sr-Cyrl-RS" w:eastAsia="ar-SA"/>
        </w:rPr>
      </w:pPr>
    </w:p>
    <w:p w14:paraId="631963E7" w14:textId="77777777" w:rsidR="002E7A2B" w:rsidRPr="002E7A2B" w:rsidRDefault="002E7A2B" w:rsidP="002E7A2B">
      <w:pPr>
        <w:rPr>
          <w:lang w:val="sr-Cyrl-RS" w:eastAsia="ar-SA"/>
        </w:rPr>
      </w:pPr>
    </w:p>
    <w:tbl>
      <w:tblPr>
        <w:tblW w:w="5000" w:type="pct"/>
        <w:tblLook w:val="04A0" w:firstRow="1" w:lastRow="0" w:firstColumn="1" w:lastColumn="0" w:noHBand="0" w:noVBand="1"/>
      </w:tblPr>
      <w:tblGrid>
        <w:gridCol w:w="2706"/>
        <w:gridCol w:w="839"/>
        <w:gridCol w:w="1097"/>
        <w:gridCol w:w="2582"/>
        <w:gridCol w:w="519"/>
        <w:gridCol w:w="1502"/>
      </w:tblGrid>
      <w:tr w:rsidR="002E7A2B" w:rsidRPr="002E7A2B" w14:paraId="2B40B43A" w14:textId="77777777" w:rsidTr="002E7A2B">
        <w:trPr>
          <w:trHeight w:val="300"/>
        </w:trPr>
        <w:tc>
          <w:tcPr>
            <w:tcW w:w="1478"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6BB59F6" w14:textId="77777777" w:rsidR="002E7A2B" w:rsidRPr="002E7A2B" w:rsidRDefault="002E7A2B" w:rsidP="002E7A2B">
            <w:pPr>
              <w:spacing w:before="0"/>
              <w:jc w:val="left"/>
              <w:rPr>
                <w:rFonts w:ascii="Tahoma" w:hAnsi="Tahoma" w:cs="Tahoma"/>
                <w:b/>
                <w:bCs/>
                <w:color w:val="000000"/>
                <w:sz w:val="16"/>
                <w:szCs w:val="16"/>
                <w:lang w:val="sr-Latn-RS" w:eastAsia="sr-Latn-RS"/>
              </w:rPr>
            </w:pPr>
            <w:r w:rsidRPr="002E7A2B">
              <w:rPr>
                <w:rFonts w:ascii="Tahoma" w:hAnsi="Tahoma" w:cs="Tahoma"/>
                <w:b/>
                <w:bCs/>
                <w:color w:val="000000"/>
                <w:sz w:val="16"/>
                <w:szCs w:val="16"/>
                <w:lang w:val="sr-Latn-RS" w:eastAsia="sr-Latn-RS"/>
              </w:rPr>
              <w:t>Pozicija</w:t>
            </w:r>
          </w:p>
        </w:tc>
        <w:tc>
          <w:tcPr>
            <w:tcW w:w="459" w:type="pct"/>
            <w:tcBorders>
              <w:top w:val="single" w:sz="4" w:space="0" w:color="auto"/>
              <w:left w:val="nil"/>
              <w:bottom w:val="single" w:sz="4" w:space="0" w:color="auto"/>
              <w:right w:val="single" w:sz="4" w:space="0" w:color="auto"/>
            </w:tcBorders>
            <w:shd w:val="clear" w:color="000000" w:fill="EAEAEA"/>
            <w:noWrap/>
            <w:vAlign w:val="bottom"/>
            <w:hideMark/>
          </w:tcPr>
          <w:p w14:paraId="6C770619" w14:textId="77777777" w:rsidR="002E7A2B" w:rsidRPr="002E7A2B" w:rsidRDefault="002E7A2B" w:rsidP="002E7A2B">
            <w:pPr>
              <w:spacing w:before="0"/>
              <w:jc w:val="left"/>
              <w:rPr>
                <w:rFonts w:ascii="Tahoma" w:hAnsi="Tahoma" w:cs="Tahoma"/>
                <w:b/>
                <w:bCs/>
                <w:color w:val="000000"/>
                <w:sz w:val="16"/>
                <w:szCs w:val="16"/>
                <w:lang w:val="sr-Latn-RS" w:eastAsia="sr-Latn-RS"/>
              </w:rPr>
            </w:pPr>
            <w:r w:rsidRPr="002E7A2B">
              <w:rPr>
                <w:rFonts w:ascii="Tahoma" w:hAnsi="Tahoma" w:cs="Tahoma"/>
                <w:b/>
                <w:bCs/>
                <w:color w:val="000000"/>
                <w:sz w:val="16"/>
                <w:szCs w:val="16"/>
                <w:lang w:val="sr-Latn-RS" w:eastAsia="sr-Latn-RS"/>
              </w:rPr>
              <w:t>Šifra</w:t>
            </w:r>
          </w:p>
        </w:tc>
        <w:tc>
          <w:tcPr>
            <w:tcW w:w="612" w:type="pct"/>
            <w:tcBorders>
              <w:top w:val="single" w:sz="4" w:space="0" w:color="auto"/>
              <w:left w:val="nil"/>
              <w:bottom w:val="single" w:sz="4" w:space="0" w:color="auto"/>
              <w:right w:val="nil"/>
            </w:tcBorders>
            <w:shd w:val="clear" w:color="000000" w:fill="EAEAEA"/>
          </w:tcPr>
          <w:p w14:paraId="6C9AF45F" w14:textId="77777777" w:rsidR="002E7A2B" w:rsidRPr="002E7A2B" w:rsidRDefault="002E7A2B" w:rsidP="002E7A2B">
            <w:pPr>
              <w:spacing w:before="0"/>
              <w:jc w:val="left"/>
              <w:rPr>
                <w:rFonts w:ascii="Tahoma" w:hAnsi="Tahoma" w:cs="Tahoma"/>
                <w:b/>
                <w:bCs/>
                <w:color w:val="000000"/>
                <w:sz w:val="16"/>
                <w:szCs w:val="16"/>
                <w:lang w:val="sr-Latn-RS" w:eastAsia="sr-Latn-RS"/>
              </w:rPr>
            </w:pPr>
          </w:p>
        </w:tc>
        <w:tc>
          <w:tcPr>
            <w:tcW w:w="1368" w:type="pct"/>
            <w:tcBorders>
              <w:top w:val="single" w:sz="4" w:space="0" w:color="auto"/>
              <w:left w:val="nil"/>
              <w:bottom w:val="single" w:sz="4" w:space="0" w:color="auto"/>
              <w:right w:val="single" w:sz="4" w:space="0" w:color="auto"/>
            </w:tcBorders>
            <w:shd w:val="clear" w:color="000000" w:fill="EAEAEA"/>
            <w:noWrap/>
            <w:vAlign w:val="bottom"/>
            <w:hideMark/>
          </w:tcPr>
          <w:p w14:paraId="2D31D96E" w14:textId="5C776CEF" w:rsidR="002E7A2B" w:rsidRPr="002E7A2B" w:rsidRDefault="002E7A2B" w:rsidP="002E7A2B">
            <w:pPr>
              <w:spacing w:before="0"/>
              <w:jc w:val="left"/>
              <w:rPr>
                <w:rFonts w:ascii="Tahoma" w:hAnsi="Tahoma" w:cs="Tahoma"/>
                <w:b/>
                <w:bCs/>
                <w:color w:val="000000"/>
                <w:sz w:val="16"/>
                <w:szCs w:val="16"/>
                <w:lang w:val="sr-Latn-RS" w:eastAsia="sr-Latn-RS"/>
              </w:rPr>
            </w:pPr>
            <w:r w:rsidRPr="002E7A2B">
              <w:rPr>
                <w:rFonts w:ascii="Tahoma" w:hAnsi="Tahoma" w:cs="Tahoma"/>
                <w:b/>
                <w:bCs/>
                <w:color w:val="000000"/>
                <w:sz w:val="16"/>
                <w:szCs w:val="16"/>
                <w:lang w:val="sr-Latn-RS" w:eastAsia="sr-Latn-RS"/>
              </w:rPr>
              <w:t>Naziv proizvoda</w:t>
            </w:r>
          </w:p>
        </w:tc>
        <w:tc>
          <w:tcPr>
            <w:tcW w:w="284" w:type="pct"/>
            <w:tcBorders>
              <w:top w:val="single" w:sz="4" w:space="0" w:color="auto"/>
              <w:left w:val="nil"/>
              <w:bottom w:val="single" w:sz="4" w:space="0" w:color="auto"/>
              <w:right w:val="single" w:sz="4" w:space="0" w:color="auto"/>
            </w:tcBorders>
            <w:shd w:val="clear" w:color="000000" w:fill="EAEAEA"/>
            <w:noWrap/>
            <w:vAlign w:val="bottom"/>
            <w:hideMark/>
          </w:tcPr>
          <w:p w14:paraId="6C6F1D9C" w14:textId="77777777" w:rsidR="002E7A2B" w:rsidRPr="002E7A2B" w:rsidRDefault="002E7A2B" w:rsidP="002E7A2B">
            <w:pPr>
              <w:spacing w:before="0"/>
              <w:jc w:val="left"/>
              <w:rPr>
                <w:rFonts w:ascii="Tahoma" w:hAnsi="Tahoma" w:cs="Tahoma"/>
                <w:b/>
                <w:bCs/>
                <w:color w:val="000000"/>
                <w:sz w:val="16"/>
                <w:szCs w:val="16"/>
                <w:lang w:val="sr-Latn-RS" w:eastAsia="sr-Latn-RS"/>
              </w:rPr>
            </w:pPr>
            <w:r w:rsidRPr="002E7A2B">
              <w:rPr>
                <w:rFonts w:ascii="Tahoma" w:hAnsi="Tahoma" w:cs="Tahoma"/>
                <w:b/>
                <w:bCs/>
                <w:color w:val="000000"/>
                <w:sz w:val="16"/>
                <w:szCs w:val="16"/>
                <w:lang w:val="sr-Latn-RS" w:eastAsia="sr-Latn-RS"/>
              </w:rPr>
              <w:t>JM</w:t>
            </w:r>
          </w:p>
        </w:tc>
        <w:tc>
          <w:tcPr>
            <w:tcW w:w="799" w:type="pct"/>
            <w:tcBorders>
              <w:top w:val="single" w:sz="4" w:space="0" w:color="auto"/>
              <w:left w:val="nil"/>
              <w:bottom w:val="single" w:sz="4" w:space="0" w:color="auto"/>
              <w:right w:val="single" w:sz="4" w:space="0" w:color="auto"/>
            </w:tcBorders>
            <w:shd w:val="clear" w:color="000000" w:fill="EAEAEA"/>
            <w:noWrap/>
            <w:vAlign w:val="bottom"/>
            <w:hideMark/>
          </w:tcPr>
          <w:p w14:paraId="7DCFE2E7" w14:textId="77777777" w:rsidR="002E7A2B" w:rsidRPr="002E7A2B" w:rsidRDefault="002E7A2B" w:rsidP="002E7A2B">
            <w:pPr>
              <w:spacing w:before="0"/>
              <w:jc w:val="left"/>
              <w:rPr>
                <w:rFonts w:ascii="Tahoma" w:hAnsi="Tahoma" w:cs="Tahoma"/>
                <w:b/>
                <w:bCs/>
                <w:color w:val="000000"/>
                <w:sz w:val="16"/>
                <w:szCs w:val="16"/>
                <w:lang w:val="sr-Latn-RS" w:eastAsia="sr-Latn-RS"/>
              </w:rPr>
            </w:pPr>
            <w:r w:rsidRPr="002E7A2B">
              <w:rPr>
                <w:rFonts w:ascii="Tahoma" w:hAnsi="Tahoma" w:cs="Tahoma"/>
                <w:b/>
                <w:bCs/>
                <w:color w:val="000000"/>
                <w:sz w:val="16"/>
                <w:szCs w:val="16"/>
                <w:lang w:val="sr-Latn-RS" w:eastAsia="sr-Latn-RS"/>
              </w:rPr>
              <w:t>Ukupna količina</w:t>
            </w:r>
          </w:p>
        </w:tc>
      </w:tr>
      <w:tr w:rsidR="002E7A2B" w:rsidRPr="002E7A2B" w14:paraId="25A10E8E" w14:textId="77777777" w:rsidTr="002E7A2B">
        <w:trPr>
          <w:trHeight w:val="300"/>
        </w:trPr>
        <w:tc>
          <w:tcPr>
            <w:tcW w:w="1478" w:type="pct"/>
            <w:tcBorders>
              <w:top w:val="nil"/>
              <w:left w:val="single" w:sz="4" w:space="0" w:color="auto"/>
              <w:bottom w:val="single" w:sz="4" w:space="0" w:color="auto"/>
              <w:right w:val="single" w:sz="4" w:space="0" w:color="auto"/>
            </w:tcBorders>
            <w:shd w:val="clear" w:color="auto" w:fill="auto"/>
            <w:noWrap/>
            <w:vAlign w:val="bottom"/>
            <w:hideMark/>
          </w:tcPr>
          <w:p w14:paraId="6C4ED5BB" w14:textId="77777777" w:rsidR="002E7A2B" w:rsidRPr="002E7A2B" w:rsidRDefault="002E7A2B" w:rsidP="002E7A2B">
            <w:pPr>
              <w:spacing w:before="0"/>
              <w:jc w:val="right"/>
              <w:rPr>
                <w:rFonts w:cs="Arial"/>
                <w:color w:val="000000"/>
                <w:sz w:val="16"/>
                <w:szCs w:val="16"/>
                <w:lang w:val="sr-Latn-RS" w:eastAsia="sr-Latn-RS"/>
              </w:rPr>
            </w:pPr>
            <w:r w:rsidRPr="002E7A2B">
              <w:rPr>
                <w:rFonts w:cs="Arial"/>
                <w:color w:val="000000"/>
                <w:sz w:val="16"/>
                <w:szCs w:val="16"/>
                <w:lang w:val="sr-Latn-RS" w:eastAsia="sr-Latn-RS"/>
              </w:rPr>
              <w:t xml:space="preserve">1 </w:t>
            </w:r>
          </w:p>
        </w:tc>
        <w:tc>
          <w:tcPr>
            <w:tcW w:w="459" w:type="pct"/>
            <w:tcBorders>
              <w:top w:val="nil"/>
              <w:left w:val="nil"/>
              <w:bottom w:val="single" w:sz="4" w:space="0" w:color="auto"/>
              <w:right w:val="single" w:sz="4" w:space="0" w:color="auto"/>
            </w:tcBorders>
            <w:shd w:val="clear" w:color="auto" w:fill="auto"/>
            <w:noWrap/>
            <w:vAlign w:val="bottom"/>
            <w:hideMark/>
          </w:tcPr>
          <w:p w14:paraId="276A5DC6" w14:textId="77777777" w:rsidR="002E7A2B" w:rsidRPr="002E7A2B" w:rsidRDefault="002E7A2B" w:rsidP="002E7A2B">
            <w:pPr>
              <w:spacing w:before="0"/>
              <w:jc w:val="right"/>
              <w:rPr>
                <w:rFonts w:cs="Arial"/>
                <w:color w:val="000000"/>
                <w:sz w:val="16"/>
                <w:szCs w:val="16"/>
                <w:lang w:val="sr-Latn-RS" w:eastAsia="sr-Latn-RS"/>
              </w:rPr>
            </w:pPr>
            <w:r w:rsidRPr="002E7A2B">
              <w:rPr>
                <w:rFonts w:cs="Arial"/>
                <w:color w:val="000000"/>
                <w:sz w:val="16"/>
                <w:szCs w:val="16"/>
                <w:lang w:val="sr-Latn-RS" w:eastAsia="sr-Latn-RS"/>
              </w:rPr>
              <w:t xml:space="preserve">1797565 </w:t>
            </w:r>
          </w:p>
        </w:tc>
        <w:tc>
          <w:tcPr>
            <w:tcW w:w="612" w:type="pct"/>
            <w:tcBorders>
              <w:top w:val="nil"/>
              <w:left w:val="nil"/>
              <w:bottom w:val="single" w:sz="4" w:space="0" w:color="auto"/>
              <w:right w:val="nil"/>
            </w:tcBorders>
          </w:tcPr>
          <w:p w14:paraId="36EADC6B" w14:textId="77777777" w:rsidR="002E7A2B" w:rsidRPr="002E7A2B" w:rsidRDefault="002E7A2B" w:rsidP="002E7A2B">
            <w:pPr>
              <w:spacing w:before="0"/>
              <w:jc w:val="left"/>
              <w:rPr>
                <w:rFonts w:cs="Arial"/>
                <w:color w:val="000000"/>
                <w:sz w:val="16"/>
                <w:szCs w:val="16"/>
                <w:lang w:val="sr-Latn-RS" w:eastAsia="sr-Latn-RS"/>
              </w:rPr>
            </w:pPr>
          </w:p>
        </w:tc>
        <w:tc>
          <w:tcPr>
            <w:tcW w:w="1368" w:type="pct"/>
            <w:tcBorders>
              <w:top w:val="nil"/>
              <w:left w:val="nil"/>
              <w:bottom w:val="single" w:sz="4" w:space="0" w:color="auto"/>
              <w:right w:val="single" w:sz="4" w:space="0" w:color="auto"/>
            </w:tcBorders>
            <w:shd w:val="clear" w:color="auto" w:fill="auto"/>
            <w:noWrap/>
            <w:vAlign w:val="bottom"/>
            <w:hideMark/>
          </w:tcPr>
          <w:p w14:paraId="369C2BB4" w14:textId="0F9DE1C4" w:rsidR="002E7A2B" w:rsidRPr="002E7A2B" w:rsidRDefault="002E7A2B" w:rsidP="002E7A2B">
            <w:pPr>
              <w:spacing w:before="0"/>
              <w:jc w:val="left"/>
              <w:rPr>
                <w:rFonts w:cs="Arial"/>
                <w:color w:val="000000"/>
                <w:sz w:val="16"/>
                <w:szCs w:val="16"/>
                <w:lang w:val="sr-Latn-RS" w:eastAsia="sr-Latn-RS"/>
              </w:rPr>
            </w:pPr>
            <w:r w:rsidRPr="002E7A2B">
              <w:rPr>
                <w:rFonts w:cs="Arial"/>
                <w:color w:val="000000"/>
                <w:sz w:val="16"/>
                <w:szCs w:val="16"/>
                <w:lang w:val="sr-Latn-RS" w:eastAsia="sr-Latn-RS"/>
              </w:rPr>
              <w:t>MOTOR QSX-15 785-12-0209C2</w:t>
            </w:r>
          </w:p>
        </w:tc>
        <w:tc>
          <w:tcPr>
            <w:tcW w:w="284" w:type="pct"/>
            <w:tcBorders>
              <w:top w:val="nil"/>
              <w:left w:val="nil"/>
              <w:bottom w:val="single" w:sz="4" w:space="0" w:color="auto"/>
              <w:right w:val="single" w:sz="4" w:space="0" w:color="auto"/>
            </w:tcBorders>
            <w:shd w:val="clear" w:color="auto" w:fill="auto"/>
            <w:noWrap/>
            <w:vAlign w:val="bottom"/>
            <w:hideMark/>
          </w:tcPr>
          <w:p w14:paraId="204569C4" w14:textId="77777777" w:rsidR="002E7A2B" w:rsidRPr="002E7A2B" w:rsidRDefault="002E7A2B" w:rsidP="002E7A2B">
            <w:pPr>
              <w:spacing w:before="0"/>
              <w:jc w:val="left"/>
              <w:rPr>
                <w:rFonts w:cs="Arial"/>
                <w:color w:val="000000"/>
                <w:sz w:val="16"/>
                <w:szCs w:val="16"/>
                <w:lang w:val="sr-Latn-RS" w:eastAsia="sr-Latn-RS"/>
              </w:rPr>
            </w:pPr>
            <w:r w:rsidRPr="002E7A2B">
              <w:rPr>
                <w:rFonts w:cs="Arial"/>
                <w:color w:val="000000"/>
                <w:sz w:val="16"/>
                <w:szCs w:val="16"/>
                <w:lang w:val="sr-Latn-RS" w:eastAsia="sr-Latn-RS"/>
              </w:rPr>
              <w:t>kom</w:t>
            </w:r>
          </w:p>
        </w:tc>
        <w:tc>
          <w:tcPr>
            <w:tcW w:w="799" w:type="pct"/>
            <w:tcBorders>
              <w:top w:val="nil"/>
              <w:left w:val="nil"/>
              <w:bottom w:val="single" w:sz="4" w:space="0" w:color="auto"/>
              <w:right w:val="single" w:sz="4" w:space="0" w:color="auto"/>
            </w:tcBorders>
            <w:shd w:val="clear" w:color="auto" w:fill="auto"/>
            <w:noWrap/>
            <w:vAlign w:val="bottom"/>
            <w:hideMark/>
          </w:tcPr>
          <w:p w14:paraId="21F741B9" w14:textId="77777777" w:rsidR="002E7A2B" w:rsidRPr="002E7A2B" w:rsidRDefault="002E7A2B" w:rsidP="002E7A2B">
            <w:pPr>
              <w:spacing w:before="0"/>
              <w:jc w:val="right"/>
              <w:rPr>
                <w:rFonts w:cs="Arial"/>
                <w:color w:val="000000"/>
                <w:sz w:val="16"/>
                <w:szCs w:val="16"/>
                <w:lang w:val="sr-Latn-RS" w:eastAsia="sr-Latn-RS"/>
              </w:rPr>
            </w:pPr>
            <w:r w:rsidRPr="002E7A2B">
              <w:rPr>
                <w:rFonts w:cs="Arial"/>
                <w:color w:val="000000"/>
                <w:sz w:val="16"/>
                <w:szCs w:val="16"/>
                <w:lang w:val="sr-Latn-RS" w:eastAsia="sr-Latn-RS"/>
              </w:rPr>
              <w:t xml:space="preserve">2 </w:t>
            </w:r>
          </w:p>
        </w:tc>
      </w:tr>
    </w:tbl>
    <w:p w14:paraId="05C6F8B7" w14:textId="77777777" w:rsidR="00FD139F" w:rsidRPr="00FD139F" w:rsidRDefault="00FD139F" w:rsidP="00FD139F">
      <w:pPr>
        <w:rPr>
          <w:lang w:val="sr-Cyrl-RS" w:eastAsia="ar-SA"/>
        </w:rPr>
      </w:pPr>
    </w:p>
    <w:p w14:paraId="30C861F5" w14:textId="77777777" w:rsidR="002E7A2B" w:rsidRPr="000033CB" w:rsidRDefault="002E7A2B" w:rsidP="002E7A2B">
      <w:pPr>
        <w:rPr>
          <w:rFonts w:cs="Arial"/>
          <w:lang w:val="ru-RU"/>
        </w:rPr>
      </w:pP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4199"/>
        <w:gridCol w:w="2182"/>
      </w:tblGrid>
      <w:tr w:rsidR="002E7A2B" w:rsidRPr="000033CB" w14:paraId="1F8E30BB" w14:textId="77777777" w:rsidTr="006F4451">
        <w:trPr>
          <w:trHeight w:val="571"/>
          <w:jc w:val="center"/>
        </w:trPr>
        <w:tc>
          <w:tcPr>
            <w:tcW w:w="3012" w:type="dxa"/>
            <w:vAlign w:val="bottom"/>
          </w:tcPr>
          <w:p w14:paraId="1262C1EF" w14:textId="77777777" w:rsidR="002E7A2B" w:rsidRPr="000033CB" w:rsidRDefault="002E7A2B" w:rsidP="006F4451">
            <w:pPr>
              <w:jc w:val="center"/>
              <w:rPr>
                <w:rFonts w:cs="Arial"/>
                <w:lang w:val="ru-RU"/>
              </w:rPr>
            </w:pPr>
            <w:r w:rsidRPr="000033CB">
              <w:rPr>
                <w:rFonts w:cs="Arial"/>
              </w:rPr>
              <w:t>VIN mašine Dressta TD25 M Extra</w:t>
            </w:r>
          </w:p>
        </w:tc>
        <w:tc>
          <w:tcPr>
            <w:tcW w:w="4199" w:type="dxa"/>
            <w:shd w:val="clear" w:color="auto" w:fill="auto"/>
            <w:vAlign w:val="bottom"/>
          </w:tcPr>
          <w:p w14:paraId="71B69DB3" w14:textId="77777777" w:rsidR="002E7A2B" w:rsidRPr="000033CB" w:rsidRDefault="002E7A2B" w:rsidP="006F4451">
            <w:pPr>
              <w:jc w:val="center"/>
              <w:rPr>
                <w:rFonts w:cs="Arial"/>
                <w:lang w:val="ru-RU"/>
              </w:rPr>
            </w:pPr>
            <w:r w:rsidRPr="000033CB">
              <w:rPr>
                <w:rFonts w:cs="Arial"/>
                <w:lang w:val="ru-RU"/>
              </w:rPr>
              <w:t>Е</w:t>
            </w:r>
            <w:r w:rsidRPr="000033CB">
              <w:rPr>
                <w:rFonts w:cs="Arial"/>
              </w:rPr>
              <w:t>S/N</w:t>
            </w:r>
            <w:r w:rsidRPr="000033CB">
              <w:rPr>
                <w:rFonts w:cs="Arial"/>
                <w:lang w:val="sr-Cyrl-RS"/>
              </w:rPr>
              <w:t xml:space="preserve"> </w:t>
            </w:r>
            <w:r>
              <w:rPr>
                <w:rFonts w:cs="Arial"/>
              </w:rPr>
              <w:t>postojećih motora</w:t>
            </w:r>
            <w:r w:rsidRPr="000033CB">
              <w:rPr>
                <w:rFonts w:cs="Arial"/>
                <w:lang w:val="sr-Cyrl-RS"/>
              </w:rPr>
              <w:t xml:space="preserve"> (</w:t>
            </w:r>
            <w:r w:rsidRPr="000033CB">
              <w:rPr>
                <w:rFonts w:cs="Arial"/>
                <w:color w:val="222222"/>
                <w:shd w:val="clear" w:color="auto" w:fill="FFFFFF"/>
              </w:rPr>
              <w:t>QSX15</w:t>
            </w:r>
            <w:r w:rsidRPr="000033CB">
              <w:rPr>
                <w:rFonts w:cs="Arial"/>
                <w:color w:val="222222"/>
                <w:shd w:val="clear" w:color="auto" w:fill="FFFFFF"/>
                <w:lang w:val="sr-Cyrl-RS"/>
              </w:rPr>
              <w:t xml:space="preserve"> </w:t>
            </w:r>
            <w:r w:rsidRPr="000033CB">
              <w:rPr>
                <w:rFonts w:cs="Arial"/>
                <w:color w:val="222222"/>
                <w:shd w:val="clear" w:color="auto" w:fill="FFFFFF"/>
              </w:rPr>
              <w:t>M570</w:t>
            </w:r>
            <w:r w:rsidRPr="000033CB">
              <w:rPr>
                <w:rFonts w:cs="Arial"/>
                <w:color w:val="000000"/>
                <w:lang w:val="sr-Cyrl-RS"/>
              </w:rPr>
              <w:t>)</w:t>
            </w:r>
            <w:r w:rsidRPr="000033CB">
              <w:rPr>
                <w:rFonts w:cs="Arial"/>
                <w:color w:val="222222"/>
                <w:shd w:val="clear" w:color="auto" w:fill="FFFFFF"/>
                <w:lang w:val="sr-Cyrl-RS"/>
              </w:rPr>
              <w:t xml:space="preserve"> </w:t>
            </w:r>
          </w:p>
        </w:tc>
        <w:tc>
          <w:tcPr>
            <w:tcW w:w="2182" w:type="dxa"/>
            <w:tcBorders>
              <w:bottom w:val="single" w:sz="4" w:space="0" w:color="auto"/>
            </w:tcBorders>
            <w:shd w:val="clear" w:color="auto" w:fill="auto"/>
            <w:vAlign w:val="bottom"/>
          </w:tcPr>
          <w:p w14:paraId="05CCDEDB" w14:textId="77777777" w:rsidR="002E7A2B" w:rsidRPr="000033CB" w:rsidRDefault="002E7A2B" w:rsidP="006F4451">
            <w:pPr>
              <w:jc w:val="center"/>
              <w:rPr>
                <w:rFonts w:cs="Arial"/>
              </w:rPr>
            </w:pPr>
            <w:r w:rsidRPr="000033CB">
              <w:rPr>
                <w:rFonts w:cs="Arial"/>
                <w:color w:val="222222"/>
                <w:shd w:val="clear" w:color="auto" w:fill="FFFFFF"/>
                <w:lang w:val="sr-Cyrl-RS"/>
              </w:rPr>
              <w:t>Кат бр.</w:t>
            </w:r>
            <w:r w:rsidRPr="000033CB">
              <w:rPr>
                <w:rFonts w:cs="Arial"/>
                <w:color w:val="222222"/>
                <w:shd w:val="clear" w:color="auto" w:fill="FFFFFF"/>
              </w:rPr>
              <w:t xml:space="preserve"> dela</w:t>
            </w:r>
          </w:p>
        </w:tc>
      </w:tr>
      <w:tr w:rsidR="002E7A2B" w:rsidRPr="000033CB" w14:paraId="4C160017" w14:textId="77777777" w:rsidTr="006F4451">
        <w:trPr>
          <w:trHeight w:val="484"/>
          <w:jc w:val="center"/>
        </w:trPr>
        <w:tc>
          <w:tcPr>
            <w:tcW w:w="3012" w:type="dxa"/>
            <w:vAlign w:val="bottom"/>
          </w:tcPr>
          <w:p w14:paraId="2CF0401D" w14:textId="77777777" w:rsidR="002E7A2B" w:rsidRPr="000033CB" w:rsidRDefault="002E7A2B" w:rsidP="006F4451">
            <w:pPr>
              <w:jc w:val="center"/>
              <w:rPr>
                <w:rFonts w:cs="Arial"/>
                <w:lang w:val="ru-RU"/>
              </w:rPr>
            </w:pPr>
            <w:r w:rsidRPr="000033CB">
              <w:rPr>
                <w:rFonts w:cs="Arial"/>
              </w:rPr>
              <w:t>7850001P075284</w:t>
            </w:r>
          </w:p>
        </w:tc>
        <w:tc>
          <w:tcPr>
            <w:tcW w:w="4199" w:type="dxa"/>
            <w:shd w:val="clear" w:color="auto" w:fill="auto"/>
            <w:vAlign w:val="bottom"/>
          </w:tcPr>
          <w:p w14:paraId="17D86BA2" w14:textId="77777777" w:rsidR="002E7A2B" w:rsidRPr="000033CB" w:rsidRDefault="002E7A2B" w:rsidP="006F4451">
            <w:pPr>
              <w:jc w:val="center"/>
              <w:rPr>
                <w:rFonts w:cs="Arial"/>
                <w:lang w:val="ru-RU"/>
              </w:rPr>
            </w:pPr>
            <w:r w:rsidRPr="000033CB">
              <w:rPr>
                <w:rFonts w:cs="Arial"/>
              </w:rPr>
              <w:t>79766733</w:t>
            </w:r>
          </w:p>
        </w:tc>
        <w:tc>
          <w:tcPr>
            <w:tcW w:w="2182" w:type="dxa"/>
            <w:tcBorders>
              <w:top w:val="single" w:sz="4" w:space="0" w:color="auto"/>
              <w:bottom w:val="single" w:sz="4" w:space="0" w:color="auto"/>
            </w:tcBorders>
            <w:shd w:val="clear" w:color="auto" w:fill="auto"/>
            <w:vAlign w:val="bottom"/>
          </w:tcPr>
          <w:p w14:paraId="64A5EA2F" w14:textId="77777777" w:rsidR="002E7A2B" w:rsidRPr="000033CB" w:rsidRDefault="002E7A2B" w:rsidP="006F4451">
            <w:pPr>
              <w:jc w:val="center"/>
              <w:rPr>
                <w:rFonts w:cs="Arial"/>
                <w:lang w:val="ru-RU"/>
              </w:rPr>
            </w:pPr>
            <w:r w:rsidRPr="000033CB">
              <w:rPr>
                <w:rFonts w:cs="Arial"/>
                <w:color w:val="000000"/>
              </w:rPr>
              <w:t>785-12-0209 C2</w:t>
            </w:r>
          </w:p>
        </w:tc>
      </w:tr>
      <w:tr w:rsidR="002E7A2B" w:rsidRPr="000033CB" w14:paraId="0378BCBA" w14:textId="77777777" w:rsidTr="006F4451">
        <w:trPr>
          <w:trHeight w:val="406"/>
          <w:jc w:val="center"/>
        </w:trPr>
        <w:tc>
          <w:tcPr>
            <w:tcW w:w="3012" w:type="dxa"/>
            <w:vAlign w:val="bottom"/>
          </w:tcPr>
          <w:p w14:paraId="030E453B" w14:textId="77777777" w:rsidR="002E7A2B" w:rsidRPr="000033CB" w:rsidRDefault="002E7A2B" w:rsidP="006F4451">
            <w:pPr>
              <w:jc w:val="center"/>
              <w:rPr>
                <w:rFonts w:cs="Arial"/>
                <w:lang w:val="ru-RU"/>
              </w:rPr>
            </w:pPr>
            <w:r w:rsidRPr="000033CB">
              <w:rPr>
                <w:rFonts w:cs="Arial"/>
              </w:rPr>
              <w:t>7850001P075315</w:t>
            </w:r>
          </w:p>
        </w:tc>
        <w:tc>
          <w:tcPr>
            <w:tcW w:w="4199" w:type="dxa"/>
            <w:shd w:val="clear" w:color="auto" w:fill="auto"/>
            <w:vAlign w:val="bottom"/>
          </w:tcPr>
          <w:p w14:paraId="558297DD" w14:textId="77777777" w:rsidR="002E7A2B" w:rsidRPr="000033CB" w:rsidRDefault="002E7A2B" w:rsidP="006F4451">
            <w:pPr>
              <w:jc w:val="center"/>
              <w:rPr>
                <w:rFonts w:cs="Arial"/>
                <w:lang w:val="ru-RU"/>
              </w:rPr>
            </w:pPr>
            <w:r w:rsidRPr="000033CB">
              <w:rPr>
                <w:rFonts w:cs="Arial"/>
              </w:rPr>
              <w:t>79738827</w:t>
            </w:r>
          </w:p>
        </w:tc>
        <w:tc>
          <w:tcPr>
            <w:tcW w:w="2182" w:type="dxa"/>
            <w:tcBorders>
              <w:top w:val="single" w:sz="4" w:space="0" w:color="auto"/>
              <w:bottom w:val="single" w:sz="4" w:space="0" w:color="auto"/>
            </w:tcBorders>
            <w:shd w:val="clear" w:color="auto" w:fill="auto"/>
            <w:vAlign w:val="bottom"/>
          </w:tcPr>
          <w:p w14:paraId="0E08D24E" w14:textId="77777777" w:rsidR="002E7A2B" w:rsidRPr="000033CB" w:rsidRDefault="002E7A2B" w:rsidP="006F4451">
            <w:pPr>
              <w:jc w:val="center"/>
              <w:rPr>
                <w:rFonts w:cs="Arial"/>
                <w:lang w:val="ru-RU"/>
              </w:rPr>
            </w:pPr>
            <w:r w:rsidRPr="000033CB">
              <w:rPr>
                <w:rFonts w:cs="Arial"/>
                <w:lang w:val="ru-RU"/>
              </w:rPr>
              <w:t>785-12-0209 C2</w:t>
            </w:r>
          </w:p>
        </w:tc>
      </w:tr>
    </w:tbl>
    <w:p w14:paraId="49ECDC80" w14:textId="77777777" w:rsidR="002E7A2B" w:rsidRDefault="002E7A2B" w:rsidP="002E7A2B">
      <w:pPr>
        <w:rPr>
          <w:rFonts w:cs="Arial"/>
          <w:color w:val="FF0000"/>
          <w:lang w:val="sr-Cyrl-RS"/>
        </w:rPr>
      </w:pPr>
    </w:p>
    <w:tbl>
      <w:tblPr>
        <w:tblW w:w="9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929"/>
      </w:tblGrid>
      <w:tr w:rsidR="002E7A2B" w:rsidRPr="00934F9A" w14:paraId="42157903" w14:textId="77777777" w:rsidTr="006F4451">
        <w:trPr>
          <w:trHeight w:val="436"/>
          <w:jc w:val="center"/>
        </w:trPr>
        <w:tc>
          <w:tcPr>
            <w:tcW w:w="94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ED3E56E" w14:textId="77777777" w:rsidR="002E7A2B" w:rsidRPr="00934F9A" w:rsidRDefault="002E7A2B" w:rsidP="006F4451">
            <w:pPr>
              <w:rPr>
                <w:rFonts w:cs="Arial"/>
                <w:lang w:val="sr-Latn-CS"/>
              </w:rPr>
            </w:pPr>
            <w:r w:rsidRPr="00934F9A">
              <w:rPr>
                <w:rFonts w:cs="Arial"/>
                <w:lang w:val="sr-Latn-CS"/>
              </w:rPr>
              <w:t>Servisna podrška-uključeno u cenu</w:t>
            </w:r>
          </w:p>
        </w:tc>
      </w:tr>
      <w:tr w:rsidR="002E7A2B" w:rsidRPr="00934F9A" w14:paraId="4A06604B" w14:textId="77777777" w:rsidTr="006F4451">
        <w:trPr>
          <w:trHeight w:val="358"/>
          <w:jc w:val="center"/>
        </w:trPr>
        <w:tc>
          <w:tcPr>
            <w:tcW w:w="534" w:type="dxa"/>
            <w:tcBorders>
              <w:top w:val="single" w:sz="4" w:space="0" w:color="auto"/>
              <w:left w:val="single" w:sz="4" w:space="0" w:color="auto"/>
              <w:bottom w:val="single" w:sz="4" w:space="0" w:color="auto"/>
              <w:right w:val="single" w:sz="4" w:space="0" w:color="auto"/>
            </w:tcBorders>
            <w:vAlign w:val="bottom"/>
            <w:hideMark/>
          </w:tcPr>
          <w:p w14:paraId="4CD04FF1" w14:textId="77777777" w:rsidR="002E7A2B" w:rsidRPr="00934F9A" w:rsidRDefault="002E7A2B" w:rsidP="006F4451">
            <w:pPr>
              <w:rPr>
                <w:rFonts w:cs="Arial"/>
                <w:lang w:val="sr-Latn-CS"/>
              </w:rPr>
            </w:pPr>
            <w:r w:rsidRPr="00934F9A">
              <w:rPr>
                <w:rFonts w:cs="Arial"/>
                <w:lang w:val="sr-Latn-CS"/>
              </w:rPr>
              <w:t>1.</w:t>
            </w:r>
          </w:p>
        </w:tc>
        <w:tc>
          <w:tcPr>
            <w:tcW w:w="8929" w:type="dxa"/>
            <w:tcBorders>
              <w:top w:val="single" w:sz="4" w:space="0" w:color="auto"/>
              <w:left w:val="single" w:sz="4" w:space="0" w:color="auto"/>
              <w:bottom w:val="single" w:sz="4" w:space="0" w:color="auto"/>
              <w:right w:val="single" w:sz="4" w:space="0" w:color="auto"/>
            </w:tcBorders>
            <w:vAlign w:val="bottom"/>
            <w:hideMark/>
          </w:tcPr>
          <w:p w14:paraId="6E97A0F2" w14:textId="77777777" w:rsidR="002E7A2B" w:rsidRPr="00934F9A" w:rsidRDefault="002E7A2B" w:rsidP="006F4451">
            <w:pPr>
              <w:rPr>
                <w:rFonts w:cs="Arial"/>
                <w:lang w:val="sr-Latn-CS"/>
              </w:rPr>
            </w:pPr>
            <w:r w:rsidRPr="00934F9A">
              <w:rPr>
                <w:rFonts w:cs="Arial"/>
                <w:lang w:val="sr-Latn-CS"/>
              </w:rPr>
              <w:t>Startovanje motora sa prvim punjenjem fluidima</w:t>
            </w:r>
          </w:p>
        </w:tc>
      </w:tr>
    </w:tbl>
    <w:p w14:paraId="71A90B2A" w14:textId="77777777" w:rsidR="002E7A2B" w:rsidRPr="00934F9A" w:rsidRDefault="002E7A2B" w:rsidP="002E7A2B">
      <w:pPr>
        <w:rPr>
          <w:rFonts w:cs="Arial"/>
          <w:lang w:val="sr-Cyrl-RS"/>
        </w:rPr>
      </w:pPr>
    </w:p>
    <w:p w14:paraId="15BA4D61" w14:textId="77777777" w:rsidR="00DD7DCD" w:rsidRPr="00DD7DCD" w:rsidRDefault="00DD7DCD" w:rsidP="00DD7DCD">
      <w:pPr>
        <w:rPr>
          <w:lang w:val="sr-Latn-RS" w:eastAsia="ar-SA"/>
        </w:rPr>
      </w:pPr>
    </w:p>
    <w:p w14:paraId="67CE5056" w14:textId="649D9F52" w:rsidR="00435824" w:rsidRPr="00435824" w:rsidRDefault="00FA0352" w:rsidP="00435824">
      <w:pPr>
        <w:pStyle w:val="Heading10"/>
        <w:ind w:left="0" w:firstLine="0"/>
        <w:jc w:val="both"/>
        <w:rPr>
          <w:rFonts w:cs="Arial"/>
          <w:lang w:val="sr-Cyrl-RS"/>
        </w:rPr>
      </w:pPr>
      <w:r>
        <w:rPr>
          <w:rFonts w:cs="Arial"/>
          <w:lang w:val="sr-Cyrl-RS"/>
        </w:rPr>
        <w:t>3.2</w:t>
      </w:r>
      <w:r w:rsidRPr="004A50DB">
        <w:rPr>
          <w:rFonts w:cs="Arial"/>
          <w:lang w:val="sr-Cyrl-RS"/>
        </w:rPr>
        <w:t xml:space="preserve"> Квалитет и техничке карактеристике (спецификације)</w:t>
      </w:r>
      <w:r>
        <w:rPr>
          <w:rFonts w:cs="Arial"/>
          <w:lang w:val="sr-Cyrl-RS"/>
        </w:rPr>
        <w:t>.</w:t>
      </w:r>
    </w:p>
    <w:p w14:paraId="171D9303" w14:textId="77777777" w:rsidR="00435824" w:rsidRDefault="00435824" w:rsidP="00435824">
      <w:pPr>
        <w:pStyle w:val="Heading10"/>
        <w:ind w:left="0" w:firstLine="0"/>
        <w:jc w:val="both"/>
        <w:rPr>
          <w:b w:val="0"/>
        </w:rPr>
      </w:pPr>
      <w:r w:rsidRPr="00C31133">
        <w:rPr>
          <w:b w:val="0"/>
        </w:rPr>
        <w:t xml:space="preserve">Понуђач је дужан да за све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14:paraId="3236B458" w14:textId="77777777" w:rsidR="00435824" w:rsidRDefault="00435824" w:rsidP="00192421">
      <w:pPr>
        <w:rPr>
          <w:rFonts w:eastAsia="Calibri" w:cs="Arial"/>
          <w:b/>
        </w:rPr>
      </w:pPr>
    </w:p>
    <w:p w14:paraId="1DF89AC7" w14:textId="77777777" w:rsidR="002E7A2B" w:rsidRPr="002E7A2B" w:rsidRDefault="002E7A2B" w:rsidP="002E7A2B">
      <w:pPr>
        <w:rPr>
          <w:rFonts w:cs="Arial"/>
          <w:b/>
        </w:rPr>
      </w:pPr>
      <w:r w:rsidRPr="002E7A2B">
        <w:rPr>
          <w:rFonts w:cs="Arial"/>
          <w:b/>
          <w:lang w:val="ru-RU"/>
        </w:rPr>
        <w:t>Напомена:</w:t>
      </w:r>
      <w:r w:rsidRPr="002E7A2B">
        <w:rPr>
          <w:rFonts w:cs="Arial"/>
          <w:b/>
        </w:rPr>
        <w:t xml:space="preserve"> Понуђач је дужан да:</w:t>
      </w:r>
    </w:p>
    <w:p w14:paraId="77B16BB5" w14:textId="13AC4FB5" w:rsidR="00435824" w:rsidRPr="002E7A2B" w:rsidRDefault="002E7A2B" w:rsidP="002E7A2B">
      <w:pPr>
        <w:ind w:firstLine="708"/>
        <w:rPr>
          <w:rFonts w:cs="Arial"/>
        </w:rPr>
      </w:pPr>
      <w:r w:rsidRPr="00934F9A">
        <w:rPr>
          <w:rFonts w:cs="Arial"/>
        </w:rPr>
        <w:t>-</w:t>
      </w:r>
      <w:r w:rsidRPr="00934F9A">
        <w:rPr>
          <w:rFonts w:cs="Arial"/>
          <w:lang w:val="sr-Cyrl-RS"/>
        </w:rPr>
        <w:t xml:space="preserve"> </w:t>
      </w:r>
      <w:r w:rsidRPr="00934F9A">
        <w:rPr>
          <w:rFonts w:cs="Arial"/>
        </w:rPr>
        <w:t>достави понуду за испоруку нов</w:t>
      </w:r>
      <w:r w:rsidRPr="00934F9A">
        <w:rPr>
          <w:rFonts w:cs="Arial"/>
          <w:lang w:val="sr-Cyrl-RS"/>
        </w:rPr>
        <w:t>их</w:t>
      </w:r>
      <w:r w:rsidRPr="00934F9A">
        <w:rPr>
          <w:rFonts w:cs="Arial"/>
        </w:rPr>
        <w:t xml:space="preserve"> </w:t>
      </w:r>
      <w:r w:rsidRPr="00934F9A">
        <w:rPr>
          <w:rFonts w:cs="Arial"/>
          <w:lang w:val="sr-Cyrl-RS"/>
        </w:rPr>
        <w:t>мотора</w:t>
      </w:r>
      <w:r w:rsidRPr="00934F9A">
        <w:rPr>
          <w:rFonts w:cs="Arial"/>
        </w:rPr>
        <w:t xml:space="preserve"> </w:t>
      </w:r>
    </w:p>
    <w:p w14:paraId="6023E4E3" w14:textId="557EAAAA" w:rsidR="00DB369C" w:rsidRDefault="00DB369C" w:rsidP="00AC47F3">
      <w:pPr>
        <w:pStyle w:val="Heading10"/>
        <w:numPr>
          <w:ilvl w:val="1"/>
          <w:numId w:val="31"/>
        </w:numPr>
        <w:jc w:val="both"/>
        <w:rPr>
          <w:rFonts w:cs="Arial"/>
          <w:lang w:val="sr-Latn-RS"/>
        </w:rPr>
      </w:pPr>
      <w:r w:rsidRPr="000E455D">
        <w:rPr>
          <w:rFonts w:cs="Arial"/>
          <w:lang w:val="sr-Cyrl-RS"/>
        </w:rPr>
        <w:t>Рок испоруке доб</w:t>
      </w:r>
      <w:r w:rsidR="005551C2" w:rsidRPr="000E455D">
        <w:rPr>
          <w:rFonts w:cs="Arial"/>
          <w:lang w:val="sr-Cyrl-RS"/>
        </w:rPr>
        <w:t>ара</w:t>
      </w:r>
      <w:r w:rsidR="00670536">
        <w:rPr>
          <w:rFonts w:cs="Arial"/>
          <w:lang w:val="sr-Cyrl-RS"/>
        </w:rPr>
        <w:t>.</w:t>
      </w:r>
    </w:p>
    <w:p w14:paraId="317B4E6B" w14:textId="5C1593F0" w:rsidR="00B06A35" w:rsidRDefault="00B06A35" w:rsidP="00B06A35">
      <w:pPr>
        <w:autoSpaceDE w:val="0"/>
        <w:autoSpaceDN w:val="0"/>
        <w:adjustRightInd w:val="0"/>
        <w:spacing w:before="0"/>
        <w:rPr>
          <w:rFonts w:cs="Arial"/>
          <w:lang w:val="sr-Cyrl-RS"/>
        </w:rPr>
      </w:pPr>
      <w:r w:rsidRPr="00B06A35">
        <w:rPr>
          <w:rFonts w:cs="Arial"/>
          <w:lang w:val="sr-Cyrl-RS"/>
        </w:rPr>
        <w:t xml:space="preserve">Изабрани понуђач је обавезан да испоруку добара изврши у року до </w:t>
      </w:r>
      <w:r w:rsidR="002E7A2B">
        <w:rPr>
          <w:rFonts w:cs="Arial"/>
          <w:lang w:val="sr-Latn-RS"/>
        </w:rPr>
        <w:t>100</w:t>
      </w:r>
      <w:r>
        <w:rPr>
          <w:rFonts w:cs="Arial"/>
          <w:lang w:val="sr-Cyrl-RS"/>
        </w:rPr>
        <w:t xml:space="preserve"> календарских</w:t>
      </w:r>
      <w:r w:rsidRPr="00B06A35">
        <w:rPr>
          <w:rFonts w:cs="Arial"/>
          <w:lang w:val="sr-Cyrl-RS"/>
        </w:rPr>
        <w:t xml:space="preserve"> дана од дана ступања уговора на снагу.</w:t>
      </w:r>
    </w:p>
    <w:p w14:paraId="0FAA548C" w14:textId="77777777" w:rsidR="00B06A35" w:rsidRPr="00B06A35" w:rsidRDefault="00B06A35" w:rsidP="00B06A35">
      <w:pPr>
        <w:autoSpaceDE w:val="0"/>
        <w:autoSpaceDN w:val="0"/>
        <w:adjustRightInd w:val="0"/>
        <w:spacing w:before="0"/>
        <w:rPr>
          <w:rFonts w:cs="Arial"/>
          <w:lang w:val="sr-Cyrl-RS"/>
        </w:rPr>
      </w:pPr>
    </w:p>
    <w:p w14:paraId="546CA54D" w14:textId="6CBEF9F3" w:rsidR="00077A55" w:rsidRPr="00FF7AAF"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FF7AAF">
        <w:rPr>
          <w:rFonts w:ascii="Arial" w:hAnsi="Arial" w:cs="Arial"/>
          <w:lang w:val="sr-Cyrl-RS"/>
        </w:rPr>
        <w:t xml:space="preserve">Понуђач је дужан да у понуди наведе тачан рок испоруке изражен у </w:t>
      </w:r>
      <w:r w:rsidR="00B06A35">
        <w:rPr>
          <w:rFonts w:ascii="Arial" w:hAnsi="Arial" w:cs="Arial"/>
          <w:lang w:val="sr-Cyrl-RS"/>
        </w:rPr>
        <w:t>календарским</w:t>
      </w:r>
      <w:r w:rsidRPr="00FF7AAF">
        <w:rPr>
          <w:rFonts w:ascii="Arial" w:hAnsi="Arial" w:cs="Arial"/>
          <w:lang w:val="sr-Cyrl-RS"/>
        </w:rPr>
        <w:t xml:space="preserve"> данима.</w:t>
      </w:r>
    </w:p>
    <w:p w14:paraId="1B48EC57" w14:textId="43A857D3" w:rsidR="00DB369C" w:rsidRPr="00611597" w:rsidRDefault="00B7389F" w:rsidP="00B620AB">
      <w:pPr>
        <w:pStyle w:val="Heading10"/>
        <w:ind w:left="0" w:firstLine="0"/>
        <w:rPr>
          <w:rFonts w:cs="Arial"/>
          <w:lang w:val="ru-RU"/>
        </w:rPr>
      </w:pPr>
      <w:bookmarkStart w:id="21" w:name="_Toc441651542"/>
      <w:bookmarkStart w:id="22" w:name="_Toc442559880"/>
      <w:r>
        <w:rPr>
          <w:rFonts w:cs="Arial"/>
          <w:lang w:val="ru-RU"/>
        </w:rPr>
        <w:t>3.</w:t>
      </w:r>
      <w:r w:rsidR="00FA0352">
        <w:rPr>
          <w:rFonts w:cs="Arial"/>
          <w:lang w:val="ru-RU"/>
        </w:rPr>
        <w:t>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r w:rsidR="00670536">
        <w:rPr>
          <w:rFonts w:cs="Arial"/>
        </w:rPr>
        <w:t>.</w:t>
      </w:r>
    </w:p>
    <w:p w14:paraId="3674F45C" w14:textId="700BEB35"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r w:rsidR="00492383">
        <w:rPr>
          <w:rFonts w:cs="Arial"/>
          <w:lang w:val="ru-RU" w:eastAsia="zh-CN"/>
        </w:rPr>
        <w:t xml:space="preserve"> наведено у образцу структуре цене.</w:t>
      </w:r>
    </w:p>
    <w:p w14:paraId="68584A14" w14:textId="53FA0F4F" w:rsidR="008112A2" w:rsidRPr="000E455D" w:rsidRDefault="00B7389F" w:rsidP="00AC4001">
      <w:pPr>
        <w:pStyle w:val="Heading10"/>
        <w:ind w:left="0" w:firstLine="0"/>
        <w:rPr>
          <w:rFonts w:cs="Arial"/>
        </w:rPr>
      </w:pPr>
      <w:r>
        <w:rPr>
          <w:rFonts w:cs="Arial"/>
          <w:lang w:val="sr-Cyrl-RS"/>
        </w:rPr>
        <w:t>3.</w:t>
      </w:r>
      <w:r w:rsidR="00FA0352">
        <w:rPr>
          <w:rFonts w:cs="Arial"/>
          <w:lang w:val="sr-Cyrl-RS"/>
        </w:rPr>
        <w:t>5</w:t>
      </w:r>
      <w:r w:rsidR="007B4EC3">
        <w:rPr>
          <w:rFonts w:cs="Arial"/>
          <w:lang w:val="sr-Cyrl-RS"/>
        </w:rPr>
        <w:t xml:space="preserve"> </w:t>
      </w:r>
      <w:r w:rsidR="008112A2" w:rsidRPr="000E455D">
        <w:rPr>
          <w:rFonts w:cs="Arial"/>
        </w:rPr>
        <w:t>Квалитативни и квантитативни пријем</w:t>
      </w:r>
      <w:r w:rsidR="00670536">
        <w:rPr>
          <w:rFonts w:cs="Arial"/>
        </w:rPr>
        <w:t>.</w:t>
      </w:r>
    </w:p>
    <w:p w14:paraId="4BC4775E" w14:textId="77777777" w:rsidR="00423688" w:rsidRPr="00423688" w:rsidRDefault="00423688" w:rsidP="00423688">
      <w:pPr>
        <w:autoSpaceDE w:val="0"/>
        <w:autoSpaceDN w:val="0"/>
        <w:adjustRightInd w:val="0"/>
        <w:spacing w:before="0"/>
        <w:rPr>
          <w:rFonts w:cs="Arial"/>
          <w:lang w:val="ru-RU"/>
        </w:rPr>
      </w:pPr>
      <w:r w:rsidRPr="00423688">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B242AB0" w14:textId="77777777" w:rsidR="00423688" w:rsidRPr="00423688" w:rsidRDefault="00423688" w:rsidP="00423688">
      <w:pPr>
        <w:autoSpaceDE w:val="0"/>
        <w:autoSpaceDN w:val="0"/>
        <w:adjustRightInd w:val="0"/>
        <w:spacing w:before="0"/>
        <w:rPr>
          <w:rFonts w:cs="Arial"/>
          <w:lang w:val="ru-RU"/>
        </w:rPr>
      </w:pPr>
      <w:r w:rsidRPr="00423688">
        <w:rPr>
          <w:rFonts w:cs="Arial"/>
          <w:lang w:val="ru-RU"/>
        </w:rPr>
        <w:lastRenderedPageBreak/>
        <w:t>Квантитативни  пријем  констатоваће се потписивањем Записника о квантитативном пријему – без примедби или Отпремнице и провером:</w:t>
      </w:r>
    </w:p>
    <w:p w14:paraId="45867E19" w14:textId="77777777" w:rsidR="00423688" w:rsidRPr="00423688" w:rsidRDefault="00423688" w:rsidP="00423688">
      <w:pPr>
        <w:autoSpaceDE w:val="0"/>
        <w:autoSpaceDN w:val="0"/>
        <w:adjustRightInd w:val="0"/>
        <w:spacing w:before="0" w:after="200" w:line="276" w:lineRule="auto"/>
        <w:ind w:left="720"/>
        <w:contextualSpacing/>
        <w:rPr>
          <w:rFonts w:eastAsia="Calibri" w:cs="Arial"/>
          <w:lang w:val="ru-RU"/>
        </w:rPr>
      </w:pPr>
      <w:r w:rsidRPr="00423688">
        <w:rPr>
          <w:rFonts w:eastAsia="Calibri" w:cs="Arial"/>
          <w:lang w:val="ru-RU"/>
        </w:rPr>
        <w:t>•</w:t>
      </w:r>
      <w:r w:rsidRPr="00423688">
        <w:rPr>
          <w:rFonts w:eastAsia="Calibri" w:cs="Arial"/>
          <w:lang w:val="ru-RU"/>
        </w:rPr>
        <w:tab/>
        <w:t>да ли је испоручена наручена  количина</w:t>
      </w:r>
    </w:p>
    <w:p w14:paraId="53A06EF4" w14:textId="77777777" w:rsidR="00423688" w:rsidRPr="00423688" w:rsidRDefault="00423688" w:rsidP="00423688">
      <w:pPr>
        <w:autoSpaceDE w:val="0"/>
        <w:autoSpaceDN w:val="0"/>
        <w:adjustRightInd w:val="0"/>
        <w:spacing w:before="0" w:after="200" w:line="276" w:lineRule="auto"/>
        <w:ind w:left="720"/>
        <w:contextualSpacing/>
        <w:rPr>
          <w:rFonts w:eastAsia="Calibri" w:cs="Arial"/>
          <w:lang w:val="ru-RU"/>
        </w:rPr>
      </w:pPr>
      <w:r w:rsidRPr="00423688">
        <w:rPr>
          <w:rFonts w:eastAsia="Calibri" w:cs="Arial"/>
          <w:lang w:val="ru-RU"/>
        </w:rPr>
        <w:t>•</w:t>
      </w:r>
      <w:r w:rsidRPr="00423688">
        <w:rPr>
          <w:rFonts w:eastAsia="Calibri" w:cs="Arial"/>
          <w:lang w:val="ru-RU"/>
        </w:rPr>
        <w:tab/>
        <w:t xml:space="preserve">да ли су добра испоручена у </w:t>
      </w:r>
      <w:r w:rsidRPr="00423688">
        <w:rPr>
          <w:rFonts w:eastAsia="Calibri" w:cs="Arial"/>
        </w:rPr>
        <w:t>захтеваном</w:t>
      </w:r>
      <w:r w:rsidRPr="00423688">
        <w:rPr>
          <w:rFonts w:eastAsia="Calibri" w:cs="Arial"/>
          <w:lang w:val="ru-RU"/>
        </w:rPr>
        <w:t xml:space="preserve"> паковању</w:t>
      </w:r>
    </w:p>
    <w:p w14:paraId="4CCD79BB" w14:textId="77777777" w:rsidR="00423688" w:rsidRPr="00423688" w:rsidRDefault="00423688" w:rsidP="00423688">
      <w:pPr>
        <w:autoSpaceDE w:val="0"/>
        <w:autoSpaceDN w:val="0"/>
        <w:adjustRightInd w:val="0"/>
        <w:spacing w:before="0" w:after="200" w:line="276" w:lineRule="auto"/>
        <w:ind w:left="720"/>
        <w:contextualSpacing/>
        <w:rPr>
          <w:rFonts w:eastAsia="Calibri" w:cs="Arial"/>
          <w:lang w:val="ru-RU"/>
        </w:rPr>
      </w:pPr>
      <w:r w:rsidRPr="00423688">
        <w:rPr>
          <w:rFonts w:eastAsia="Calibri" w:cs="Arial"/>
          <w:lang w:val="ru-RU"/>
        </w:rPr>
        <w:t>•</w:t>
      </w:r>
      <w:r w:rsidRPr="00423688">
        <w:rPr>
          <w:rFonts w:eastAsia="Calibri" w:cs="Arial"/>
          <w:lang w:val="ru-RU"/>
        </w:rPr>
        <w:tab/>
        <w:t>да ли су добра без видљивог оштећења</w:t>
      </w:r>
    </w:p>
    <w:p w14:paraId="01C3D4C7" w14:textId="77777777" w:rsidR="00423688" w:rsidRPr="00423688" w:rsidRDefault="00423688" w:rsidP="00423688">
      <w:pPr>
        <w:autoSpaceDE w:val="0"/>
        <w:autoSpaceDN w:val="0"/>
        <w:adjustRightInd w:val="0"/>
        <w:spacing w:before="0"/>
        <w:rPr>
          <w:rFonts w:cs="Arial"/>
          <w:lang w:val="ru-RU"/>
        </w:rPr>
      </w:pPr>
      <w:r w:rsidRPr="00423688">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0C6819A" w14:textId="77777777" w:rsidR="00423688" w:rsidRPr="00423688" w:rsidRDefault="00423688" w:rsidP="00423688">
      <w:pPr>
        <w:autoSpaceDE w:val="0"/>
        <w:autoSpaceDN w:val="0"/>
        <w:adjustRightInd w:val="0"/>
        <w:spacing w:before="0"/>
        <w:rPr>
          <w:rFonts w:cs="Arial"/>
          <w:lang w:val="ru-RU"/>
        </w:rPr>
      </w:pPr>
      <w:r w:rsidRPr="00423688">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A66CA56" w14:textId="77777777" w:rsidR="00423688" w:rsidRPr="00423688" w:rsidRDefault="00423688" w:rsidP="00423688">
      <w:pPr>
        <w:autoSpaceDE w:val="0"/>
        <w:autoSpaceDN w:val="0"/>
        <w:adjustRightInd w:val="0"/>
        <w:spacing w:before="0"/>
        <w:rPr>
          <w:rFonts w:eastAsia="Calibri" w:cs="Arial"/>
          <w:lang w:val="ru-RU"/>
        </w:rPr>
      </w:pPr>
      <w:r w:rsidRPr="00423688">
        <w:rPr>
          <w:rFonts w:eastAsia="Calibri"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38A396FA" w14:textId="77777777" w:rsidR="005E14AE" w:rsidRPr="00B06A35" w:rsidRDefault="005E14AE"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0A80EE76" w14:textId="66B259AE" w:rsidR="004D14FC" w:rsidRPr="00883B9F" w:rsidRDefault="00B7389F" w:rsidP="00B7389F">
      <w:pPr>
        <w:pStyle w:val="Heading10"/>
        <w:ind w:left="0" w:firstLine="0"/>
        <w:rPr>
          <w:rFonts w:cs="Arial"/>
        </w:rPr>
      </w:pPr>
      <w:bookmarkStart w:id="23" w:name="_Toc441651543"/>
      <w:bookmarkStart w:id="24" w:name="_Toc442559881"/>
      <w:r w:rsidRPr="00883B9F">
        <w:rPr>
          <w:rFonts w:cs="Arial"/>
          <w:lang w:val="sr-Cyrl-RS"/>
        </w:rPr>
        <w:t>3.</w:t>
      </w:r>
      <w:r w:rsidR="00FA0352">
        <w:rPr>
          <w:rFonts w:cs="Arial"/>
          <w:lang w:val="sr-Cyrl-RS"/>
        </w:rPr>
        <w:t>6</w:t>
      </w:r>
      <w:r w:rsidR="007B4EC3">
        <w:rPr>
          <w:rFonts w:cs="Arial"/>
          <w:lang w:val="sr-Cyrl-RS"/>
        </w:rPr>
        <w:t xml:space="preserve"> </w:t>
      </w:r>
      <w:r w:rsidR="004D14FC" w:rsidRPr="00883B9F">
        <w:rPr>
          <w:rFonts w:cs="Arial"/>
        </w:rPr>
        <w:t>Гарантни рок</w:t>
      </w:r>
      <w:bookmarkEnd w:id="23"/>
      <w:bookmarkEnd w:id="24"/>
      <w:r w:rsidR="00670536">
        <w:rPr>
          <w:rFonts w:cs="Arial"/>
        </w:rPr>
        <w:t>.</w:t>
      </w:r>
    </w:p>
    <w:p w14:paraId="02AE1020" w14:textId="5976898C" w:rsidR="00435824" w:rsidRPr="00435824" w:rsidRDefault="004D14FC" w:rsidP="00435824">
      <w:pPr>
        <w:spacing w:before="0"/>
        <w:rPr>
          <w:rFonts w:eastAsia="Arial" w:cs="Arial"/>
          <w:color w:val="000000"/>
          <w:lang w:val="sr-Cyrl-RS" w:eastAsia="sr-Latn-RS"/>
        </w:rPr>
      </w:pPr>
      <w:r w:rsidRPr="00435824">
        <w:rPr>
          <w:rFonts w:cs="Arial"/>
          <w:lang w:val="ru-RU" w:eastAsia="zh-CN"/>
        </w:rPr>
        <w:t xml:space="preserve">Гарантни рок за предмет набавке </w:t>
      </w:r>
      <w:r w:rsidR="000549C8" w:rsidRPr="00435824">
        <w:rPr>
          <w:rFonts w:cs="Arial"/>
          <w:lang w:val="ru-RU" w:eastAsia="zh-CN"/>
        </w:rPr>
        <w:t>износи</w:t>
      </w:r>
      <w:r w:rsidRPr="00435824">
        <w:rPr>
          <w:rFonts w:cs="Arial"/>
          <w:lang w:val="ru-RU" w:eastAsia="zh-CN"/>
        </w:rPr>
        <w:t xml:space="preserve"> </w:t>
      </w:r>
      <w:r w:rsidR="00435824" w:rsidRPr="00435824">
        <w:rPr>
          <w:rFonts w:eastAsia="Arial" w:cs="Arial"/>
          <w:color w:val="000000"/>
          <w:lang w:val="sr-Cyrl-RS" w:eastAsia="sr-Latn-RS"/>
        </w:rPr>
        <w:t xml:space="preserve">минимум </w:t>
      </w:r>
      <w:r w:rsidR="002E7A2B">
        <w:rPr>
          <w:rFonts w:eastAsia="Arial" w:cs="Arial"/>
          <w:color w:val="000000"/>
          <w:lang w:eastAsia="sr-Latn-RS"/>
        </w:rPr>
        <w:t>24</w:t>
      </w:r>
      <w:r w:rsidR="00435824" w:rsidRPr="00435824">
        <w:rPr>
          <w:rFonts w:eastAsia="Arial" w:cs="Arial"/>
          <w:color w:val="000000"/>
          <w:lang w:val="sr-Cyrl-RS" w:eastAsia="sr-Latn-RS"/>
        </w:rPr>
        <w:t xml:space="preserve"> месец</w:t>
      </w:r>
      <w:r w:rsidR="002E7A2B">
        <w:rPr>
          <w:rFonts w:eastAsia="Arial" w:cs="Arial"/>
          <w:color w:val="000000"/>
          <w:lang w:eastAsia="sr-Latn-RS"/>
        </w:rPr>
        <w:t>a</w:t>
      </w:r>
      <w:r w:rsidR="00435824" w:rsidRPr="00435824">
        <w:rPr>
          <w:rFonts w:eastAsia="Arial" w:cs="Arial"/>
          <w:color w:val="000000"/>
          <w:lang w:val="ru-RU" w:eastAsia="sr-Latn-RS"/>
        </w:rPr>
        <w:t xml:space="preserve"> од</w:t>
      </w:r>
      <w:r w:rsidR="00435824" w:rsidRPr="00435824">
        <w:rPr>
          <w:rFonts w:eastAsia="Arial" w:cs="Arial"/>
          <w:color w:val="000000"/>
          <w:lang w:val="sr-Cyrl-CS" w:eastAsia="sr-Latn-RS"/>
        </w:rPr>
        <w:t> </w:t>
      </w:r>
      <w:r w:rsidR="00435824" w:rsidRPr="00435824">
        <w:rPr>
          <w:rFonts w:eastAsia="Arial" w:cs="Arial"/>
          <w:color w:val="000000"/>
          <w:lang w:val="sr-Cyrl-RS" w:eastAsia="sr-Latn-RS"/>
        </w:rPr>
        <w:t>квантитативног и  квалитативног пријема добара или минимално израђених  2000 мх, у зависности шта пре истекне.</w:t>
      </w:r>
    </w:p>
    <w:p w14:paraId="142B542E" w14:textId="77777777" w:rsidR="002E7A2B" w:rsidRPr="002E7A2B" w:rsidRDefault="002E7A2B" w:rsidP="002E7A2B">
      <w:pPr>
        <w:rPr>
          <w:b/>
          <w:szCs w:val="24"/>
          <w:lang w:val="sr-Cyrl-RS"/>
        </w:rPr>
      </w:pPr>
      <w:r w:rsidRPr="002E7A2B">
        <w:rPr>
          <w:b/>
          <w:szCs w:val="24"/>
          <w:lang w:val="sr-Cyrl-RS"/>
        </w:rPr>
        <w:t xml:space="preserve">Напомена: </w:t>
      </w:r>
    </w:p>
    <w:p w14:paraId="5D493390" w14:textId="77777777" w:rsidR="002E7A2B" w:rsidRPr="002E7A2B" w:rsidRDefault="002E7A2B" w:rsidP="002E7A2B">
      <w:pPr>
        <w:rPr>
          <w:b/>
          <w:szCs w:val="24"/>
          <w:lang w:val="sr-Cyrl-RS"/>
        </w:rPr>
      </w:pPr>
      <w:r w:rsidRPr="002E7A2B">
        <w:rPr>
          <w:b/>
          <w:szCs w:val="24"/>
          <w:lang w:val="sr-Cyrl-RS"/>
        </w:rPr>
        <w:t xml:space="preserve">Након извршене уградње мотора у машину, коју врши Наручиоц,  врши се прво стартовање мотора и прави се записник уз присуство овлашћеног представника продавца, у који ће бити уписани основни радни параметри мотора, тренутно стање бројача мото сати, на основу чега почиње да траје понуђени гарантни период изражен у израђеним мото часовима. </w:t>
      </w:r>
    </w:p>
    <w:p w14:paraId="54A3216C" w14:textId="096855BE" w:rsidR="00492383" w:rsidRPr="00883B9F" w:rsidRDefault="00492383" w:rsidP="00F2064D">
      <w:pPr>
        <w:spacing w:before="0"/>
        <w:rPr>
          <w:rFonts w:cs="Arial"/>
          <w:lang w:val="ru-RU" w:eastAsia="zh-CN"/>
        </w:rPr>
      </w:pPr>
    </w:p>
    <w:p w14:paraId="3306E58D" w14:textId="77777777" w:rsidR="00A1355F" w:rsidRDefault="004D14FC" w:rsidP="00280127">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p>
    <w:p w14:paraId="584E8123" w14:textId="2AA1326F" w:rsidR="004D14FC" w:rsidRDefault="004D14FC" w:rsidP="00280127">
      <w:pPr>
        <w:spacing w:before="0"/>
        <w:rPr>
          <w:rFonts w:cs="Arial"/>
          <w:lang w:val="ru-RU" w:eastAsia="zh-CN"/>
        </w:rPr>
      </w:pPr>
      <w:r w:rsidRPr="00611597">
        <w:rPr>
          <w:rFonts w:cs="Arial"/>
          <w:lang w:val="ru-RU" w:eastAsia="zh-CN"/>
        </w:rPr>
        <w:t xml:space="preserve"> </w:t>
      </w:r>
    </w:p>
    <w:p w14:paraId="0E7BB16C" w14:textId="77777777" w:rsidR="004337C4" w:rsidRDefault="004337C4" w:rsidP="000011D4">
      <w:pPr>
        <w:rPr>
          <w:rFonts w:cs="Arial"/>
          <w:lang w:val="sr-Cyrl-CS"/>
        </w:rPr>
      </w:pPr>
    </w:p>
    <w:p w14:paraId="4792A80F" w14:textId="77777777" w:rsidR="00435824" w:rsidRDefault="00435824" w:rsidP="000011D4">
      <w:pPr>
        <w:rPr>
          <w:rFonts w:cs="Arial"/>
          <w:lang w:val="sr-Cyrl-CS"/>
        </w:rPr>
      </w:pPr>
    </w:p>
    <w:p w14:paraId="60463584" w14:textId="77777777" w:rsidR="00435824" w:rsidRDefault="00435824" w:rsidP="000011D4">
      <w:pPr>
        <w:rPr>
          <w:rFonts w:cs="Arial"/>
          <w:lang w:val="sr-Cyrl-CS"/>
        </w:rPr>
      </w:pPr>
    </w:p>
    <w:p w14:paraId="008002A4" w14:textId="77777777" w:rsidR="00435824" w:rsidRDefault="00435824" w:rsidP="000011D4">
      <w:pPr>
        <w:rPr>
          <w:rFonts w:cs="Arial"/>
          <w:lang w:val="sr-Cyrl-CS"/>
        </w:rPr>
      </w:pPr>
    </w:p>
    <w:p w14:paraId="49F20074" w14:textId="77777777" w:rsidR="00435824" w:rsidRDefault="00435824" w:rsidP="000011D4">
      <w:pPr>
        <w:rPr>
          <w:rFonts w:cs="Arial"/>
          <w:lang w:val="sr-Cyrl-CS"/>
        </w:rPr>
      </w:pPr>
    </w:p>
    <w:p w14:paraId="640848CB" w14:textId="77777777" w:rsidR="00435824" w:rsidRDefault="00435824" w:rsidP="000011D4">
      <w:pPr>
        <w:rPr>
          <w:lang w:val="sr-Cyrl-RS" w:eastAsia="ar-SA"/>
        </w:rPr>
      </w:pPr>
    </w:p>
    <w:p w14:paraId="3A52352E" w14:textId="77777777" w:rsidR="004337C4" w:rsidRDefault="004337C4" w:rsidP="000011D4">
      <w:pPr>
        <w:rPr>
          <w:lang w:val="sr-Cyrl-RS" w:eastAsia="ar-SA"/>
        </w:rPr>
      </w:pPr>
    </w:p>
    <w:p w14:paraId="2DB2B3FB" w14:textId="77777777" w:rsidR="00896636" w:rsidRDefault="00896636" w:rsidP="000011D4">
      <w:pPr>
        <w:rPr>
          <w:lang w:val="sr-Cyrl-RS" w:eastAsia="ar-SA"/>
        </w:rPr>
      </w:pPr>
    </w:p>
    <w:p w14:paraId="3BAF6DD7" w14:textId="77777777" w:rsidR="00896636" w:rsidRDefault="00896636" w:rsidP="000011D4">
      <w:pPr>
        <w:rPr>
          <w:lang w:val="sr-Cyrl-RS" w:eastAsia="ar-SA"/>
        </w:rPr>
      </w:pPr>
    </w:p>
    <w:p w14:paraId="664DAE53" w14:textId="77777777" w:rsidR="000011D4" w:rsidRDefault="000011D4" w:rsidP="000011D4">
      <w:pPr>
        <w:rPr>
          <w:lang w:val="sr-Cyrl-RS" w:eastAsia="ar-SA"/>
        </w:rPr>
      </w:pPr>
    </w:p>
    <w:p w14:paraId="7F3CE8E0" w14:textId="77777777" w:rsidR="00AC47F3" w:rsidRDefault="00AC47F3" w:rsidP="00AC47F3">
      <w:pPr>
        <w:rPr>
          <w:lang w:val="sr-Cyrl-RS" w:eastAsia="ar-SA"/>
        </w:rPr>
      </w:pPr>
    </w:p>
    <w:p w14:paraId="6B26B141" w14:textId="431E7FC4" w:rsidR="000011D4" w:rsidRDefault="000011D4" w:rsidP="000011D4">
      <w:pPr>
        <w:rPr>
          <w:lang w:val="sr-Cyrl-RS" w:eastAsia="ar-SA"/>
        </w:rPr>
      </w:pPr>
    </w:p>
    <w:p w14:paraId="3387A071" w14:textId="77777777" w:rsidR="002E7A2B" w:rsidRDefault="002E7A2B" w:rsidP="000011D4">
      <w:pPr>
        <w:rPr>
          <w:lang w:val="sr-Cyrl-RS" w:eastAsia="ar-SA"/>
        </w:rPr>
      </w:pPr>
    </w:p>
    <w:p w14:paraId="58139B93" w14:textId="77777777" w:rsidR="002E7A2B" w:rsidRDefault="002E7A2B" w:rsidP="000011D4">
      <w:pPr>
        <w:rPr>
          <w:lang w:val="sr-Cyrl-RS" w:eastAsia="ar-SA"/>
        </w:rPr>
      </w:pPr>
    </w:p>
    <w:p w14:paraId="3F6D6EE1" w14:textId="77777777" w:rsidR="000011D4" w:rsidRPr="00DD7DCD" w:rsidRDefault="000011D4" w:rsidP="00280127">
      <w:pPr>
        <w:spacing w:before="0"/>
        <w:rPr>
          <w:rFonts w:cs="Arial"/>
          <w:lang w:val="sr-Latn-RS" w:eastAsia="zh-CN"/>
        </w:rPr>
      </w:pPr>
    </w:p>
    <w:p w14:paraId="6D448C30" w14:textId="16902ED3" w:rsidR="00756A02" w:rsidRPr="000E455D" w:rsidRDefault="00670536" w:rsidP="00670536">
      <w:pPr>
        <w:pStyle w:val="Heading10"/>
        <w:ind w:left="0" w:firstLine="0"/>
        <w:rPr>
          <w:rFonts w:cs="Arial"/>
          <w:lang w:val="sr-Cyrl-RS"/>
        </w:rPr>
      </w:pPr>
      <w:bookmarkStart w:id="25" w:name="_Toc442559884"/>
      <w:r>
        <w:rPr>
          <w:rFonts w:cs="Arial"/>
          <w:lang w:val="sr-Cyrl-RS"/>
        </w:rPr>
        <w:lastRenderedPageBreak/>
        <w:t>4.</w:t>
      </w:r>
      <w:r w:rsidR="00756A02" w:rsidRPr="000E455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14:paraId="68858D64" w14:textId="77777777" w:rsidTr="008112A2">
        <w:trPr>
          <w:trHeight w:val="524"/>
          <w:jc w:val="center"/>
        </w:trPr>
        <w:tc>
          <w:tcPr>
            <w:tcW w:w="729" w:type="dxa"/>
            <w:vAlign w:val="center"/>
          </w:tcPr>
          <w:p w14:paraId="4AE67EA3" w14:textId="77777777" w:rsidR="00175774" w:rsidRPr="000E455D" w:rsidRDefault="00175774" w:rsidP="003A4822">
            <w:pPr>
              <w:jc w:val="center"/>
              <w:rPr>
                <w:rFonts w:cs="Arial"/>
                <w:b/>
              </w:rPr>
            </w:pPr>
            <w:r w:rsidRPr="000E455D">
              <w:rPr>
                <w:rFonts w:cs="Arial"/>
                <w:b/>
              </w:rPr>
              <w:t>Ред. бр.</w:t>
            </w:r>
          </w:p>
        </w:tc>
        <w:tc>
          <w:tcPr>
            <w:tcW w:w="8430" w:type="dxa"/>
            <w:vAlign w:val="center"/>
          </w:tcPr>
          <w:p w14:paraId="0795190C" w14:textId="77777777"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14:paraId="7DEE8F10" w14:textId="249F79CD"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14:paraId="43F3515F" w14:textId="77777777" w:rsidR="00175774" w:rsidRPr="000E455D" w:rsidRDefault="00175774" w:rsidP="003A4822">
            <w:pPr>
              <w:jc w:val="center"/>
              <w:rPr>
                <w:rFonts w:cs="Arial"/>
                <w:b/>
              </w:rPr>
            </w:pPr>
          </w:p>
        </w:tc>
      </w:tr>
      <w:tr w:rsidR="000E455D" w:rsidRPr="00CD0CAD" w14:paraId="05847525" w14:textId="77777777" w:rsidTr="008112A2">
        <w:trPr>
          <w:jc w:val="center"/>
        </w:trPr>
        <w:tc>
          <w:tcPr>
            <w:tcW w:w="729" w:type="dxa"/>
            <w:vAlign w:val="center"/>
          </w:tcPr>
          <w:p w14:paraId="668E1409" w14:textId="77777777" w:rsidR="00175774" w:rsidRPr="000E455D" w:rsidRDefault="00175774" w:rsidP="003A4822">
            <w:pPr>
              <w:jc w:val="center"/>
              <w:rPr>
                <w:rFonts w:cs="Arial"/>
              </w:rPr>
            </w:pPr>
            <w:r w:rsidRPr="000E455D">
              <w:rPr>
                <w:rFonts w:cs="Arial"/>
              </w:rPr>
              <w:t>1.</w:t>
            </w:r>
          </w:p>
        </w:tc>
        <w:tc>
          <w:tcPr>
            <w:tcW w:w="8430" w:type="dxa"/>
            <w:vAlign w:val="center"/>
          </w:tcPr>
          <w:p w14:paraId="73A38DE2"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14:paraId="64871787"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14:paraId="2D9E7CC5" w14:textId="77777777"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839DDE5" w14:textId="77777777"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14:paraId="2F0247AD" w14:textId="77777777"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14:paraId="436A432E" w14:textId="77777777" w:rsidTr="008112A2">
        <w:trPr>
          <w:trHeight w:val="3706"/>
          <w:jc w:val="center"/>
        </w:trPr>
        <w:tc>
          <w:tcPr>
            <w:tcW w:w="729" w:type="dxa"/>
            <w:vAlign w:val="center"/>
          </w:tcPr>
          <w:p w14:paraId="458EAFE2" w14:textId="77777777" w:rsidR="00175774" w:rsidRPr="000E455D" w:rsidRDefault="00175774" w:rsidP="003A4822">
            <w:pPr>
              <w:jc w:val="center"/>
              <w:rPr>
                <w:rFonts w:cs="Arial"/>
              </w:rPr>
            </w:pPr>
            <w:r w:rsidRPr="000E455D">
              <w:rPr>
                <w:rFonts w:cs="Arial"/>
              </w:rPr>
              <w:t>2.</w:t>
            </w:r>
          </w:p>
        </w:tc>
        <w:tc>
          <w:tcPr>
            <w:tcW w:w="8430" w:type="dxa"/>
            <w:vAlign w:val="center"/>
          </w:tcPr>
          <w:p w14:paraId="0DFE47B9"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28CC87CD" w14:textId="77777777"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14:paraId="498281BD" w14:textId="77777777"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14:paraId="64FDE8EC" w14:textId="77777777" w:rsidR="00175774" w:rsidRPr="00611597" w:rsidRDefault="00175774" w:rsidP="003A4822">
            <w:pPr>
              <w:rPr>
                <w:rFonts w:cs="Arial"/>
                <w:lang w:val="ru-RU"/>
              </w:rPr>
            </w:pPr>
            <w:r w:rsidRPr="006115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611597">
              <w:rPr>
                <w:rFonts w:cs="Arial"/>
                <w:lang w:val="ru-RU"/>
              </w:rPr>
              <w:lastRenderedPageBreak/>
              <w:t xml:space="preserve">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6240C2B"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14:paraId="2EDB3A8D" w14:textId="77777777"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14:paraId="67870F7E" w14:textId="60D2AF7B"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14:paraId="3C4B60B7" w14:textId="77777777" w:rsidTr="008112A2">
        <w:trPr>
          <w:trHeight w:val="70"/>
          <w:jc w:val="center"/>
        </w:trPr>
        <w:tc>
          <w:tcPr>
            <w:tcW w:w="729" w:type="dxa"/>
            <w:vAlign w:val="center"/>
          </w:tcPr>
          <w:p w14:paraId="5EA01B2B" w14:textId="77777777" w:rsidR="00175774" w:rsidRPr="000E455D" w:rsidRDefault="00175774" w:rsidP="003A4822">
            <w:pPr>
              <w:jc w:val="center"/>
              <w:rPr>
                <w:rFonts w:cs="Arial"/>
              </w:rPr>
            </w:pPr>
            <w:r w:rsidRPr="000E455D">
              <w:rPr>
                <w:rFonts w:cs="Arial"/>
              </w:rPr>
              <w:lastRenderedPageBreak/>
              <w:t>3.</w:t>
            </w:r>
          </w:p>
        </w:tc>
        <w:tc>
          <w:tcPr>
            <w:tcW w:w="8430" w:type="dxa"/>
            <w:vAlign w:val="center"/>
          </w:tcPr>
          <w:p w14:paraId="3F3F2A32" w14:textId="77777777"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16B64E90" w14:textId="77777777"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14:paraId="6AF0BA8F" w14:textId="09C0030B"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14:paraId="3031EE65" w14:textId="77777777"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14:paraId="069368A5" w14:textId="77777777" w:rsidR="00175774" w:rsidRPr="000E455D" w:rsidRDefault="00175774" w:rsidP="003A4822">
            <w:pPr>
              <w:ind w:right="122"/>
              <w:rPr>
                <w:rFonts w:cs="Arial"/>
                <w:lang w:val="ru-RU"/>
              </w:rPr>
            </w:pPr>
            <w:r w:rsidRPr="000E455D">
              <w:rPr>
                <w:rFonts w:cs="Arial"/>
                <w:lang w:val="ru-RU"/>
              </w:rPr>
              <w:t>Напомена:</w:t>
            </w:r>
          </w:p>
          <w:p w14:paraId="60222E26" w14:textId="77777777"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14:paraId="1A514817" w14:textId="77777777"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14:paraId="3B475D7E" w14:textId="77777777"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14:paraId="6349547C" w14:textId="77777777" w:rsidTr="008112A2">
        <w:trPr>
          <w:jc w:val="center"/>
        </w:trPr>
        <w:tc>
          <w:tcPr>
            <w:tcW w:w="729" w:type="dxa"/>
            <w:vAlign w:val="center"/>
          </w:tcPr>
          <w:p w14:paraId="32CA0EA5" w14:textId="77777777" w:rsidR="00175774" w:rsidRPr="000E455D" w:rsidRDefault="00175774" w:rsidP="003A4822">
            <w:pPr>
              <w:jc w:val="center"/>
              <w:rPr>
                <w:rFonts w:cs="Arial"/>
              </w:rPr>
            </w:pPr>
            <w:r w:rsidRPr="000E455D">
              <w:rPr>
                <w:rFonts w:cs="Arial"/>
              </w:rPr>
              <w:t xml:space="preserve">4. </w:t>
            </w:r>
          </w:p>
        </w:tc>
        <w:tc>
          <w:tcPr>
            <w:tcW w:w="8430" w:type="dxa"/>
          </w:tcPr>
          <w:p w14:paraId="0CA09255" w14:textId="77777777"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83B9F" w:rsidRDefault="00883B9F" w:rsidP="003A4822">
            <w:pPr>
              <w:snapToGrid w:val="0"/>
              <w:rPr>
                <w:rFonts w:cs="Arial"/>
                <w:lang w:val="sr-Latn-RS"/>
              </w:rPr>
            </w:pPr>
          </w:p>
          <w:p w14:paraId="071A77D0" w14:textId="77777777" w:rsidR="00175774" w:rsidRPr="009D06DE" w:rsidRDefault="00175774" w:rsidP="003A4822">
            <w:pPr>
              <w:autoSpaceDE w:val="0"/>
              <w:autoSpaceDN w:val="0"/>
              <w:adjustRightInd w:val="0"/>
              <w:rPr>
                <w:rFonts w:cs="Arial"/>
                <w:b/>
                <w:u w:val="single"/>
                <w:lang w:val="ru-RU"/>
              </w:rPr>
            </w:pPr>
            <w:r w:rsidRPr="009D06DE">
              <w:rPr>
                <w:rFonts w:cs="Arial"/>
                <w:b/>
                <w:u w:val="single"/>
                <w:lang w:val="ru-RU"/>
              </w:rPr>
              <w:lastRenderedPageBreak/>
              <w:t>Доказ:</w:t>
            </w:r>
          </w:p>
          <w:p w14:paraId="1D730B21" w14:textId="5435A405"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14:paraId="617EBD0A" w14:textId="77777777" w:rsidR="005E487E" w:rsidRPr="000E455D" w:rsidRDefault="00175774" w:rsidP="003A4822">
            <w:pPr>
              <w:snapToGrid w:val="0"/>
              <w:rPr>
                <w:rFonts w:cs="Arial"/>
                <w:lang w:val="sr-Cyrl-CS"/>
              </w:rPr>
            </w:pPr>
            <w:r w:rsidRPr="000E455D">
              <w:rPr>
                <w:rFonts w:cs="Arial"/>
                <w:i/>
              </w:rPr>
              <w:t>Напомена:</w:t>
            </w:r>
          </w:p>
          <w:p w14:paraId="5627107B" w14:textId="77777777"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14:paraId="1D5865E2" w14:textId="50740798"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0E455D" w:rsidRPr="00AC4001" w14:paraId="67353A0A" w14:textId="77777777" w:rsidTr="008112A2">
        <w:trPr>
          <w:jc w:val="center"/>
        </w:trPr>
        <w:tc>
          <w:tcPr>
            <w:tcW w:w="729" w:type="dxa"/>
            <w:vAlign w:val="center"/>
          </w:tcPr>
          <w:p w14:paraId="424F900E" w14:textId="77777777" w:rsidR="00C862E0" w:rsidRPr="00611597" w:rsidRDefault="00C862E0" w:rsidP="00C862E0">
            <w:pPr>
              <w:jc w:val="center"/>
              <w:rPr>
                <w:rFonts w:cs="Arial"/>
                <w:lang w:val="ru-RU"/>
              </w:rPr>
            </w:pPr>
          </w:p>
        </w:tc>
        <w:tc>
          <w:tcPr>
            <w:tcW w:w="8430" w:type="dxa"/>
          </w:tcPr>
          <w:p w14:paraId="450C1291" w14:textId="77777777" w:rsidR="00C862E0" w:rsidRPr="00611597" w:rsidRDefault="00C862E0" w:rsidP="00C862E0">
            <w:pPr>
              <w:ind w:right="-180"/>
              <w:jc w:val="center"/>
              <w:rPr>
                <w:rFonts w:cs="Arial"/>
                <w:b/>
                <w:i/>
                <w:lang w:val="ru-RU"/>
              </w:rPr>
            </w:pPr>
            <w:r w:rsidRPr="00611597">
              <w:rPr>
                <w:rFonts w:cs="Arial"/>
                <w:b/>
                <w:lang w:val="ru-RU"/>
              </w:rPr>
              <w:t xml:space="preserve">4.2  ДОДАТНИ УСЛОВИ </w:t>
            </w:r>
          </w:p>
          <w:p w14:paraId="01564F84" w14:textId="22A88AD3" w:rsidR="00C862E0" w:rsidRPr="00AC4001" w:rsidRDefault="00C862E0" w:rsidP="00AC4001">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0E455D" w:rsidRPr="00CD0CAD" w14:paraId="378C268B" w14:textId="77777777" w:rsidTr="008112A2">
        <w:trPr>
          <w:jc w:val="center"/>
        </w:trPr>
        <w:tc>
          <w:tcPr>
            <w:tcW w:w="729" w:type="dxa"/>
            <w:vAlign w:val="center"/>
          </w:tcPr>
          <w:p w14:paraId="41FA4E04" w14:textId="4F80BB6E" w:rsidR="00C862E0" w:rsidRPr="000E455D" w:rsidRDefault="00C862E0" w:rsidP="00C862E0">
            <w:pPr>
              <w:jc w:val="center"/>
              <w:rPr>
                <w:rFonts w:cs="Arial"/>
              </w:rPr>
            </w:pPr>
            <w:r w:rsidRPr="000E455D">
              <w:rPr>
                <w:rFonts w:cs="Arial"/>
                <w:sz w:val="24"/>
                <w:szCs w:val="24"/>
                <w:lang w:val="sr-Cyrl-RS"/>
              </w:rPr>
              <w:t>5</w:t>
            </w:r>
            <w:r w:rsidRPr="000E455D">
              <w:rPr>
                <w:rFonts w:cs="Arial"/>
                <w:sz w:val="24"/>
                <w:szCs w:val="24"/>
              </w:rPr>
              <w:t>.</w:t>
            </w:r>
          </w:p>
        </w:tc>
        <w:tc>
          <w:tcPr>
            <w:tcW w:w="8430" w:type="dxa"/>
          </w:tcPr>
          <w:p w14:paraId="0C66CA39"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Услов:</w:t>
            </w:r>
          </w:p>
          <w:p w14:paraId="5E689A0A" w14:textId="77777777" w:rsidR="00B56161" w:rsidRPr="00213678" w:rsidRDefault="00B56161" w:rsidP="00B56161">
            <w:pPr>
              <w:autoSpaceDE w:val="0"/>
              <w:autoSpaceDN w:val="0"/>
              <w:adjustRightInd w:val="0"/>
              <w:rPr>
                <w:rFonts w:cs="Arial"/>
                <w:b/>
                <w:lang w:val="ru-RU"/>
              </w:rPr>
            </w:pPr>
            <w:r w:rsidRPr="00213678">
              <w:rPr>
                <w:rFonts w:cs="Arial"/>
                <w:b/>
                <w:lang w:val="ru-RU"/>
              </w:rPr>
              <w:t>Финансијски капацитет</w:t>
            </w:r>
          </w:p>
          <w:p w14:paraId="6DEA4759" w14:textId="77777777" w:rsidR="00B56161" w:rsidRPr="007916AD" w:rsidRDefault="00B56161" w:rsidP="00B56161">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14:paraId="4FC019BE"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 xml:space="preserve">Доказ: </w:t>
            </w:r>
          </w:p>
          <w:p w14:paraId="17A863F8"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14:paraId="320FE1AF" w14:textId="77777777" w:rsidR="00B56161"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b/>
                <w:lang w:val="sr-Cyrl-RS"/>
              </w:rPr>
              <w:t xml:space="preserve"> </w:t>
            </w:r>
            <w:r w:rsidRPr="00964F48">
              <w:rPr>
                <w:rFonts w:eastAsia="Calibri" w:cs="Arial"/>
                <w:lang w:val="sr-Cyrl-RS"/>
              </w:rPr>
              <w:t>или</w:t>
            </w:r>
          </w:p>
          <w:p w14:paraId="490B6F31" w14:textId="77777777" w:rsidR="00492383" w:rsidRPr="00964F48"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Default="00B56161" w:rsidP="007F37D0">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p w14:paraId="3A8FBE81" w14:textId="0E543880" w:rsidR="004E28C4" w:rsidRPr="007F37D0"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Default="00606EDD" w:rsidP="00B13CD3">
      <w:pPr>
        <w:spacing w:before="0"/>
        <w:rPr>
          <w:rFonts w:cs="Arial"/>
          <w:lang w:val="ru-RU" w:eastAsia="zh-CN"/>
        </w:rPr>
      </w:pPr>
    </w:p>
    <w:p w14:paraId="4BE138C9" w14:textId="3DA46423" w:rsidR="00213678" w:rsidRPr="00B700F5" w:rsidRDefault="00213678" w:rsidP="00213678">
      <w:pPr>
        <w:spacing w:before="0"/>
        <w:rPr>
          <w:rFonts w:cs="Arial"/>
          <w:noProof/>
          <w:lang w:eastAsia="zh-CN"/>
        </w:rPr>
      </w:pPr>
      <w:r w:rsidRPr="00B700F5">
        <w:rPr>
          <w:rFonts w:cs="Arial"/>
          <w:noProof/>
          <w:lang w:eastAsia="zh-CN"/>
        </w:rPr>
        <w:t xml:space="preserve">Понуда понуђача који не докаже да испуњава наведене обавезне </w:t>
      </w:r>
      <w:r>
        <w:rPr>
          <w:rFonts w:cs="Arial"/>
          <w:noProof/>
          <w:lang w:val="sr-Cyrl-CS" w:eastAsia="zh-CN"/>
        </w:rPr>
        <w:t xml:space="preserve">и додатне </w:t>
      </w:r>
      <w:r w:rsidRPr="00B700F5">
        <w:rPr>
          <w:rFonts w:cs="Arial"/>
          <w:noProof/>
          <w:lang w:eastAsia="zh-CN"/>
        </w:rPr>
        <w:t>услове из тачака 1. до</w:t>
      </w:r>
      <w:r>
        <w:rPr>
          <w:rFonts w:cs="Arial"/>
          <w:noProof/>
          <w:lang w:val="sr-Cyrl-RS" w:eastAsia="zh-CN"/>
        </w:rPr>
        <w:t xml:space="preserve"> </w:t>
      </w:r>
      <w:r w:rsidR="00B06A35">
        <w:rPr>
          <w:rFonts w:cs="Arial"/>
          <w:noProof/>
          <w:lang w:val="sr-Cyrl-RS" w:eastAsia="zh-CN"/>
        </w:rPr>
        <w:t>5</w:t>
      </w:r>
      <w:r w:rsidRPr="00B700F5">
        <w:rPr>
          <w:rFonts w:cs="Arial"/>
          <w:noProof/>
          <w:lang w:val="sr-Cyrl-RS" w:eastAsia="zh-CN"/>
        </w:rPr>
        <w:t>.</w:t>
      </w:r>
      <w:r w:rsidRPr="00B700F5">
        <w:rPr>
          <w:rFonts w:cs="Arial"/>
          <w:noProof/>
          <w:lang w:eastAsia="zh-CN"/>
        </w:rPr>
        <w:t xml:space="preserve"> овог обрасца, биће одбијена као неприхватљива.</w:t>
      </w:r>
    </w:p>
    <w:p w14:paraId="1A4C428D" w14:textId="77777777" w:rsidR="00213678" w:rsidRDefault="00213678" w:rsidP="00213678">
      <w:pPr>
        <w:rPr>
          <w:rFonts w:cs="Arial"/>
          <w:lang w:val="ru-RU"/>
        </w:rPr>
      </w:pPr>
      <w:r>
        <w:rPr>
          <w:rFonts w:cs="Arial"/>
          <w:lang w:val="sr-Latn-CS"/>
        </w:rPr>
        <w:t>1.</w:t>
      </w:r>
      <w:r>
        <w:rPr>
          <w:rFonts w:cs="Arial"/>
          <w:lang w:val="ru-RU"/>
        </w:rPr>
        <w:t>Сваки подизвођач мора да испуњава услове из члана 75. став 1. тачка 1), 2)</w:t>
      </w:r>
      <w:r>
        <w:rPr>
          <w:rFonts w:cs="Arial"/>
          <w:lang w:val="sr-Latn-RS"/>
        </w:rPr>
        <w:t>,</w:t>
      </w:r>
      <w:r>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Default="00213678" w:rsidP="00213678">
      <w:pPr>
        <w:rPr>
          <w:rFonts w:cs="Arial"/>
          <w:lang w:val="ru-RU" w:eastAsia="zh-CN"/>
        </w:rPr>
      </w:pPr>
      <w:r>
        <w:rPr>
          <w:rFonts w:cs="Arial"/>
          <w:lang w:val="sr-Latn-CS" w:eastAsia="zh-CN"/>
        </w:rPr>
        <w:t>2.</w:t>
      </w:r>
      <w:r>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sr-Latn-RS" w:eastAsia="zh-CN"/>
        </w:rPr>
        <w:t>,</w:t>
      </w:r>
      <w:r>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AB001A" w:rsidRDefault="00213678" w:rsidP="00213678">
      <w:pPr>
        <w:spacing w:before="0"/>
        <w:rPr>
          <w:rFonts w:cs="Arial"/>
          <w:noProof/>
          <w:lang w:eastAsia="zh-CN"/>
        </w:rPr>
      </w:pPr>
    </w:p>
    <w:p w14:paraId="783AD951" w14:textId="77777777" w:rsidR="00213678" w:rsidRPr="00AB001A" w:rsidRDefault="00213678" w:rsidP="00213678">
      <w:pPr>
        <w:spacing w:before="0"/>
        <w:rPr>
          <w:rFonts w:cs="Arial"/>
          <w:noProof/>
          <w:lang w:eastAsia="zh-CN"/>
        </w:rPr>
      </w:pPr>
      <w:r w:rsidRPr="00AB001A">
        <w:rPr>
          <w:rFonts w:cs="Arial"/>
          <w:noProof/>
          <w:lang w:val="sr-Cyrl-RS" w:eastAsia="zh-CN"/>
        </w:rPr>
        <w:t xml:space="preserve">3. </w:t>
      </w:r>
      <w:r w:rsidRPr="00AB001A">
        <w:rPr>
          <w:rFonts w:cs="Arial"/>
          <w:noProof/>
          <w:lang w:eastAsia="zh-CN"/>
        </w:rPr>
        <w:t>Докази о испуњености услова из члана 77. З</w:t>
      </w:r>
      <w:r w:rsidRPr="00AB001A">
        <w:rPr>
          <w:rFonts w:cs="Arial"/>
          <w:noProof/>
          <w:lang w:val="sr-Cyrl-RS" w:eastAsia="zh-CN"/>
        </w:rPr>
        <w:t>акона</w:t>
      </w:r>
      <w:r w:rsidRPr="00AB001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AB001A" w:rsidRDefault="00213678" w:rsidP="00213678">
      <w:pPr>
        <w:spacing w:before="0"/>
        <w:rPr>
          <w:rFonts w:cs="Arial"/>
          <w:noProof/>
          <w:lang w:eastAsia="zh-CN"/>
        </w:rPr>
      </w:pPr>
      <w:r w:rsidRPr="00AB001A">
        <w:rPr>
          <w:rFonts w:cs="Arial"/>
          <w:noProof/>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AB001A" w:rsidRDefault="00213678" w:rsidP="00213678">
      <w:pPr>
        <w:spacing w:before="0"/>
        <w:rPr>
          <w:rFonts w:cs="Arial"/>
          <w:noProof/>
          <w:lang w:eastAsia="zh-CN"/>
        </w:rPr>
      </w:pPr>
    </w:p>
    <w:p w14:paraId="4368B060" w14:textId="77777777" w:rsidR="00213678" w:rsidRPr="00AB001A" w:rsidRDefault="00213678" w:rsidP="00213678">
      <w:pPr>
        <w:spacing w:before="0"/>
        <w:rPr>
          <w:rFonts w:cs="Arial"/>
          <w:noProof/>
          <w:lang w:val="sr-Cyrl-RS" w:eastAsia="zh-CN"/>
        </w:rPr>
      </w:pPr>
      <w:r w:rsidRPr="00AB001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Default="00213678" w:rsidP="00213678">
      <w:pPr>
        <w:spacing w:before="0"/>
        <w:rPr>
          <w:rFonts w:cs="Arial"/>
          <w:noProof/>
          <w:lang w:val="sr-Cyrl-CS" w:eastAsia="zh-CN"/>
        </w:rPr>
      </w:pPr>
      <w:r w:rsidRPr="00AB001A">
        <w:rPr>
          <w:rFonts w:cs="Arial"/>
          <w:noProof/>
          <w:lang w:eastAsia="zh-CN"/>
        </w:rPr>
        <w:t>На основу члана 79. став 5. З</w:t>
      </w:r>
      <w:r w:rsidRPr="00AB001A">
        <w:rPr>
          <w:rFonts w:cs="Arial"/>
          <w:noProof/>
          <w:lang w:val="sr-Cyrl-RS" w:eastAsia="zh-CN"/>
        </w:rPr>
        <w:t>акона</w:t>
      </w:r>
      <w:r w:rsidRPr="00AB001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213678" w:rsidRDefault="00213678" w:rsidP="00213678">
      <w:pPr>
        <w:spacing w:before="0"/>
        <w:rPr>
          <w:rFonts w:cs="Arial"/>
          <w:noProof/>
          <w:lang w:val="sr-Cyrl-CS" w:eastAsia="zh-CN"/>
        </w:rPr>
      </w:pPr>
    </w:p>
    <w:p w14:paraId="06DAB15D" w14:textId="77777777" w:rsidR="00213678" w:rsidRPr="00B700F5" w:rsidRDefault="00213678" w:rsidP="00213678">
      <w:pPr>
        <w:spacing w:before="0"/>
        <w:rPr>
          <w:rFonts w:cs="Arial"/>
          <w:noProof/>
          <w:lang w:val="sr-Cyrl-CS" w:eastAsia="zh-CN"/>
        </w:rPr>
      </w:pPr>
    </w:p>
    <w:p w14:paraId="0ED2E420" w14:textId="77777777" w:rsidR="00213678" w:rsidRPr="007812CB" w:rsidRDefault="00213678" w:rsidP="00213678">
      <w:pPr>
        <w:spacing w:before="0"/>
        <w:ind w:firstLine="720"/>
        <w:rPr>
          <w:rFonts w:cs="Arial"/>
          <w:lang w:val="ru-RU" w:eastAsia="zh-CN"/>
        </w:rPr>
      </w:pPr>
      <w:r w:rsidRPr="007812CB">
        <w:rPr>
          <w:rFonts w:cs="Arial"/>
          <w:lang w:val="ru-RU" w:eastAsia="zh-CN"/>
        </w:rPr>
        <w:t>1) извод из регистра надлежног органа:</w:t>
      </w:r>
    </w:p>
    <w:p w14:paraId="4B8660F6"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-извод из регистра АПР: </w:t>
      </w:r>
      <w:hyperlink r:id="rId167"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7D42A630" w14:textId="77777777" w:rsidR="00213678" w:rsidRPr="007812CB" w:rsidRDefault="00213678" w:rsidP="00213678">
      <w:pPr>
        <w:spacing w:before="0"/>
        <w:ind w:firstLine="720"/>
        <w:rPr>
          <w:rFonts w:cs="Arial"/>
          <w:lang w:val="sr-Cyrl-RS" w:eastAsia="zh-CN"/>
        </w:rPr>
      </w:pPr>
      <w:r w:rsidRPr="007812CB">
        <w:rPr>
          <w:rFonts w:cs="Arial"/>
          <w:lang w:val="ru-RU" w:eastAsia="zh-CN"/>
        </w:rPr>
        <w:t>2) докази из</w:t>
      </w:r>
      <w:r>
        <w:rPr>
          <w:rFonts w:cs="Arial"/>
          <w:lang w:val="ru-RU" w:eastAsia="zh-CN"/>
        </w:rPr>
        <w:t xml:space="preserve"> члана 75. став 1. тачка 1) ,2)</w:t>
      </w:r>
      <w:r w:rsidRPr="007812CB">
        <w:rPr>
          <w:rFonts w:cs="Arial"/>
          <w:lang w:val="sr-Cyrl-CS" w:eastAsia="zh-CN"/>
        </w:rPr>
        <w:t xml:space="preserve"> </w:t>
      </w:r>
      <w:r w:rsidRPr="007812CB">
        <w:rPr>
          <w:rFonts w:cs="Arial"/>
          <w:lang w:val="ru-RU" w:eastAsia="zh-CN"/>
        </w:rPr>
        <w:t>и 4) З</w:t>
      </w:r>
      <w:r w:rsidRPr="007812CB">
        <w:rPr>
          <w:rFonts w:cs="Arial"/>
          <w:lang w:val="sr-Cyrl-RS" w:eastAsia="zh-CN"/>
        </w:rPr>
        <w:t>акона</w:t>
      </w:r>
    </w:p>
    <w:p w14:paraId="00EE8411"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-регистар понуђача: </w:t>
      </w:r>
      <w:hyperlink r:id="rId168"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594D20C5" w14:textId="77777777" w:rsidR="00213678" w:rsidRPr="007812CB" w:rsidRDefault="00213678" w:rsidP="00213678">
      <w:pPr>
        <w:spacing w:before="0"/>
        <w:ind w:firstLine="720"/>
        <w:rPr>
          <w:rFonts w:cs="Arial"/>
          <w:lang w:val="sr-Cyrl-CS" w:eastAsia="zh-CN"/>
        </w:rPr>
      </w:pPr>
      <w:r>
        <w:rPr>
          <w:rFonts w:cs="Arial"/>
          <w:lang w:val="sr-Cyrl-CS" w:eastAsia="zh-CN"/>
        </w:rPr>
        <w:t xml:space="preserve">3) </w:t>
      </w:r>
      <w:r w:rsidRPr="007812CB">
        <w:rPr>
          <w:rFonts w:cs="Arial"/>
          <w:lang w:val="sr-Cyrl-CS" w:eastAsia="zh-CN"/>
        </w:rPr>
        <w:t xml:space="preserve"> доказ о ликвидности понуђача</w:t>
      </w:r>
    </w:p>
    <w:p w14:paraId="7EEEFFED" w14:textId="77777777" w:rsidR="00213678" w:rsidRPr="007812CB" w:rsidRDefault="00213678" w:rsidP="00213678">
      <w:pPr>
        <w:spacing w:before="0"/>
        <w:ind w:firstLine="720"/>
        <w:rPr>
          <w:rFonts w:cs="Arial"/>
          <w:lang w:val="ru-RU" w:eastAsia="zh-CN"/>
        </w:rPr>
      </w:pPr>
      <w:r w:rsidRPr="007812CB">
        <w:rPr>
          <w:rFonts w:cs="Arial"/>
          <w:lang w:val="sr-Cyrl-CS" w:eastAsia="zh-CN"/>
        </w:rPr>
        <w:t xml:space="preserve">- претраживање дужника у принудној наплати: </w:t>
      </w:r>
      <w:hyperlink r:id="rId169"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1DD3503" w14:textId="77777777" w:rsidR="00213678" w:rsidRPr="00AB001A" w:rsidRDefault="00213678" w:rsidP="00213678">
      <w:pPr>
        <w:spacing w:before="0"/>
        <w:ind w:firstLine="720"/>
        <w:rPr>
          <w:rFonts w:cs="Arial"/>
          <w:noProof/>
          <w:lang w:eastAsia="zh-CN"/>
        </w:rPr>
      </w:pPr>
    </w:p>
    <w:p w14:paraId="0E478F22" w14:textId="77777777" w:rsidR="00213678" w:rsidRPr="00AB001A" w:rsidRDefault="00213678" w:rsidP="00213678">
      <w:pPr>
        <w:spacing w:before="0"/>
        <w:rPr>
          <w:rFonts w:cs="Arial"/>
          <w:noProof/>
          <w:lang w:val="sr-Cyrl-RS" w:eastAsia="zh-CN"/>
        </w:rPr>
      </w:pPr>
      <w:r w:rsidRPr="00AB001A">
        <w:rPr>
          <w:rFonts w:cs="Arial"/>
          <w:noProof/>
          <w:lang w:val="sr-Cyrl-RS" w:eastAsia="zh-CN"/>
        </w:rPr>
        <w:t>5</w:t>
      </w:r>
      <w:r w:rsidRPr="00AB001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B001A">
        <w:rPr>
          <w:rFonts w:cs="Arial"/>
          <w:noProof/>
          <w:lang w:val="sr-Cyrl-RS" w:eastAsia="zh-CN"/>
        </w:rPr>
        <w:t>.</w:t>
      </w:r>
    </w:p>
    <w:p w14:paraId="6A4AB310" w14:textId="77777777" w:rsidR="00213678" w:rsidRPr="00AB001A" w:rsidRDefault="00213678" w:rsidP="00213678">
      <w:pPr>
        <w:spacing w:before="0"/>
        <w:rPr>
          <w:rFonts w:cs="Arial"/>
          <w:noProof/>
          <w:lang w:val="sr-Cyrl-RS" w:eastAsia="zh-CN"/>
        </w:rPr>
      </w:pPr>
    </w:p>
    <w:p w14:paraId="4EC450FE" w14:textId="77777777" w:rsidR="00213678" w:rsidRPr="00AB001A" w:rsidRDefault="00213678" w:rsidP="00213678">
      <w:pPr>
        <w:spacing w:before="0"/>
        <w:rPr>
          <w:rFonts w:cs="Arial"/>
          <w:noProof/>
          <w:lang w:eastAsia="zh-CN"/>
        </w:rPr>
      </w:pPr>
      <w:r w:rsidRPr="00AB001A">
        <w:rPr>
          <w:rFonts w:cs="Arial"/>
          <w:noProof/>
          <w:lang w:val="sr-Cyrl-RS" w:eastAsia="zh-CN"/>
        </w:rPr>
        <w:t>6</w:t>
      </w:r>
      <w:r w:rsidRPr="00AB001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AB001A" w:rsidRDefault="00213678" w:rsidP="00213678">
      <w:pPr>
        <w:spacing w:before="0"/>
        <w:rPr>
          <w:rFonts w:cs="Arial"/>
          <w:noProof/>
          <w:lang w:eastAsia="zh-CN"/>
        </w:rPr>
      </w:pPr>
    </w:p>
    <w:p w14:paraId="01A765E9" w14:textId="77777777" w:rsidR="00213678" w:rsidRPr="00AB001A" w:rsidRDefault="00213678" w:rsidP="00213678">
      <w:pPr>
        <w:spacing w:before="0"/>
        <w:rPr>
          <w:rFonts w:cs="Arial"/>
          <w:noProof/>
          <w:lang w:eastAsia="zh-CN"/>
        </w:rPr>
      </w:pPr>
      <w:r w:rsidRPr="00AB001A">
        <w:rPr>
          <w:rFonts w:cs="Arial"/>
          <w:noProof/>
          <w:lang w:val="sr-Cyrl-RS" w:eastAsia="zh-CN"/>
        </w:rPr>
        <w:t>7</w:t>
      </w:r>
      <w:r w:rsidRPr="00AB001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AB001A" w:rsidRDefault="00213678" w:rsidP="00213678">
      <w:pPr>
        <w:spacing w:before="0"/>
        <w:rPr>
          <w:rFonts w:cs="Arial"/>
          <w:noProof/>
          <w:lang w:val="sr-Cyrl-RS" w:eastAsia="zh-CN"/>
        </w:rPr>
      </w:pPr>
    </w:p>
    <w:p w14:paraId="4A1346F6" w14:textId="77777777" w:rsidR="00213678" w:rsidRPr="00AB001A" w:rsidRDefault="00213678" w:rsidP="00213678">
      <w:pPr>
        <w:spacing w:before="0"/>
        <w:rPr>
          <w:rFonts w:cs="Arial"/>
          <w:noProof/>
          <w:lang w:eastAsia="zh-CN"/>
        </w:rPr>
      </w:pPr>
      <w:r w:rsidRPr="00AB001A">
        <w:rPr>
          <w:rFonts w:cs="Arial"/>
          <w:noProof/>
          <w:lang w:eastAsia="zh-CN"/>
        </w:rPr>
        <w:t xml:space="preserve">8. Ако се у држави у којој понуђач има седиште не издају докази из члана 77. </w:t>
      </w:r>
      <w:r w:rsidRPr="00AB001A">
        <w:rPr>
          <w:rFonts w:cs="Arial"/>
          <w:noProof/>
          <w:lang w:val="sr-Cyrl-RS" w:eastAsia="zh-CN"/>
        </w:rPr>
        <w:t xml:space="preserve">став 1. </w:t>
      </w:r>
      <w:r w:rsidRPr="00AB001A">
        <w:rPr>
          <w:rFonts w:cs="Arial"/>
          <w:noProof/>
          <w:lang w:eastAsia="zh-CN"/>
        </w:rPr>
        <w:t>З</w:t>
      </w:r>
      <w:r w:rsidRPr="00AB001A">
        <w:rPr>
          <w:rFonts w:cs="Arial"/>
          <w:noProof/>
          <w:lang w:val="sr-Cyrl-RS" w:eastAsia="zh-CN"/>
        </w:rPr>
        <w:t>акона</w:t>
      </w:r>
      <w:r w:rsidRPr="00AB001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AB001A" w:rsidRDefault="00213678" w:rsidP="00213678">
      <w:pPr>
        <w:spacing w:before="0"/>
        <w:rPr>
          <w:rFonts w:cs="Arial"/>
          <w:noProof/>
          <w:lang w:val="sr-Cyrl-RS" w:eastAsia="zh-CN"/>
        </w:rPr>
      </w:pPr>
    </w:p>
    <w:p w14:paraId="0193CC6F" w14:textId="11B85AEF" w:rsidR="008E0895" w:rsidRPr="004E28C4" w:rsidRDefault="00213678" w:rsidP="00B13CD3">
      <w:pPr>
        <w:spacing w:before="0"/>
        <w:rPr>
          <w:rFonts w:cs="Arial"/>
          <w:noProof/>
          <w:lang w:val="sr-Cyrl-CS" w:eastAsia="zh-CN"/>
        </w:rPr>
      </w:pPr>
      <w:r w:rsidRPr="00AB001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w:t>
      </w:r>
      <w:r>
        <w:rPr>
          <w:rFonts w:cs="Arial"/>
          <w:noProof/>
          <w:lang w:eastAsia="zh-CN"/>
        </w:rPr>
        <w:t xml:space="preserve"> документује на прописани начин</w:t>
      </w:r>
      <w:r>
        <w:rPr>
          <w:rFonts w:cs="Arial"/>
          <w:noProof/>
          <w:lang w:val="sr-Cyrl-CS" w:eastAsia="zh-CN"/>
        </w:rPr>
        <w:t>.</w:t>
      </w:r>
    </w:p>
    <w:p w14:paraId="55A7634F" w14:textId="77777777" w:rsidR="00213678" w:rsidRDefault="00213678" w:rsidP="00B13CD3">
      <w:pPr>
        <w:spacing w:before="0"/>
        <w:rPr>
          <w:rFonts w:cs="Arial"/>
          <w:lang w:val="ru-RU" w:eastAsia="zh-CN"/>
        </w:rPr>
      </w:pPr>
    </w:p>
    <w:p w14:paraId="1199BD32" w14:textId="77777777" w:rsidR="00213678" w:rsidRPr="00611597" w:rsidRDefault="00213678" w:rsidP="00B13CD3">
      <w:pPr>
        <w:spacing w:before="0"/>
        <w:rPr>
          <w:rFonts w:cs="Arial"/>
          <w:lang w:val="ru-RU" w:eastAsia="zh-CN"/>
        </w:rPr>
      </w:pPr>
    </w:p>
    <w:p w14:paraId="3A9E596E" w14:textId="77777777" w:rsidR="00621752" w:rsidRDefault="00621752" w:rsidP="00874F5B">
      <w:pPr>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9225B73" w14:textId="77777777" w:rsidR="00435824" w:rsidRDefault="00435824" w:rsidP="00874F5B">
      <w:pPr>
        <w:rPr>
          <w:rFonts w:cs="Arial"/>
          <w:lang w:val="ru-RU"/>
        </w:rPr>
      </w:pPr>
    </w:p>
    <w:p w14:paraId="061B0EBE" w14:textId="77777777" w:rsidR="00435824" w:rsidRDefault="00435824" w:rsidP="00874F5B">
      <w:pPr>
        <w:rPr>
          <w:rFonts w:cs="Arial"/>
          <w:lang w:val="ru-RU"/>
        </w:rPr>
      </w:pPr>
    </w:p>
    <w:p w14:paraId="571138D5" w14:textId="77777777" w:rsidR="00435824" w:rsidRDefault="00435824" w:rsidP="00874F5B">
      <w:pPr>
        <w:rPr>
          <w:rFonts w:cs="Arial"/>
          <w:lang w:val="ru-RU"/>
        </w:rPr>
      </w:pPr>
    </w:p>
    <w:p w14:paraId="0344466D" w14:textId="77777777" w:rsidR="002E7A2B" w:rsidRDefault="002E7A2B" w:rsidP="00874F5B">
      <w:pPr>
        <w:rPr>
          <w:rFonts w:cs="Arial"/>
          <w:lang w:val="ru-RU"/>
        </w:rPr>
      </w:pPr>
    </w:p>
    <w:p w14:paraId="4ABE2ADB" w14:textId="77777777" w:rsidR="00435824" w:rsidRDefault="00435824" w:rsidP="00874F5B">
      <w:pPr>
        <w:rPr>
          <w:rFonts w:cs="Arial"/>
          <w:lang w:val="ru-RU"/>
        </w:rPr>
      </w:pPr>
    </w:p>
    <w:p w14:paraId="6FA2F20D" w14:textId="77777777" w:rsidR="00DE3018" w:rsidRPr="00611597" w:rsidRDefault="00DE3018" w:rsidP="00DE3018">
      <w:pPr>
        <w:pStyle w:val="KDPodnaslov1"/>
        <w:spacing w:before="0"/>
        <w:rPr>
          <w:rFonts w:cs="Arial"/>
          <w:lang w:val="ru-RU"/>
        </w:rPr>
      </w:pPr>
      <w:r w:rsidRPr="00611597">
        <w:rPr>
          <w:rFonts w:cs="Arial"/>
          <w:lang w:val="ru-RU"/>
        </w:rPr>
        <w:lastRenderedPageBreak/>
        <w:t>5. КРИТЕРИЈУМ ЗА ДОДЕЛУ УГОВОРА</w:t>
      </w:r>
    </w:p>
    <w:p w14:paraId="65F7D493" w14:textId="77777777" w:rsidR="00DE3018" w:rsidRPr="00611597" w:rsidRDefault="00DE3018" w:rsidP="00874F5B">
      <w:pPr>
        <w:rPr>
          <w:rFonts w:cs="Arial"/>
          <w:lang w:val="ru-RU"/>
        </w:rPr>
      </w:pPr>
    </w:p>
    <w:p w14:paraId="67D99332" w14:textId="77777777"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14:paraId="20F0D4E2" w14:textId="77777777"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14:paraId="2442FFF5" w14:textId="77777777"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14:paraId="0471F96A" w14:textId="332AEEB5"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14:paraId="237A1C72" w14:textId="52ED81B3"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611597" w:rsidRDefault="00874F5B" w:rsidP="00621752">
      <w:pPr>
        <w:pStyle w:val="KDParagraf"/>
        <w:spacing w:before="0"/>
        <w:rPr>
          <w:rFonts w:cs="Arial"/>
          <w:lang w:val="ru-RU"/>
        </w:rPr>
      </w:pPr>
    </w:p>
    <w:p w14:paraId="1ECC5C31" w14:textId="77777777" w:rsidR="00B56161" w:rsidRDefault="00874F5B" w:rsidP="00B56161">
      <w:pPr>
        <w:pStyle w:val="Heading10"/>
        <w:ind w:left="567" w:hanging="567"/>
        <w:jc w:val="both"/>
        <w:rPr>
          <w:rFonts w:cs="Arial"/>
        </w:rPr>
      </w:pPr>
      <w:bookmarkStart w:id="199" w:name="_Toc441651548"/>
      <w:bookmarkStart w:id="200" w:name="_Toc442559886"/>
      <w:r w:rsidRPr="00611597">
        <w:rPr>
          <w:rFonts w:cs="Arial"/>
          <w:lang w:val="ru-RU"/>
        </w:rPr>
        <w:t xml:space="preserve">5.1. </w:t>
      </w:r>
      <w:bookmarkEnd w:id="199"/>
      <w:bookmarkEnd w:id="200"/>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Default="00B56161" w:rsidP="00B56161">
      <w:pPr>
        <w:rPr>
          <w:lang w:val="sr-Cyrl-CS" w:eastAsia="ar-SA"/>
        </w:rPr>
      </w:pPr>
    </w:p>
    <w:p w14:paraId="21331550" w14:textId="77777777" w:rsidR="002E4039" w:rsidRDefault="00B56161" w:rsidP="00B56161">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287B41" w:rsidRDefault="00B56161" w:rsidP="00B56161">
      <w:pPr>
        <w:rPr>
          <w:rFonts w:cs="Arial"/>
          <w:lang w:val="sr-Cyrl-CS"/>
        </w:rPr>
      </w:pPr>
      <w:r w:rsidRPr="00287B41">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4E28C4" w:rsidRDefault="00B56161" w:rsidP="004E28C4">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r w:rsidR="008512C6" w:rsidRPr="00611597">
        <w:rPr>
          <w:rFonts w:eastAsia="TimesNewRomanPSMT" w:cs="Arial"/>
          <w:bCs/>
          <w:lang w:val="ru-RU"/>
        </w:rPr>
        <w:br w:type="page"/>
      </w:r>
    </w:p>
    <w:p w14:paraId="1F20A0D9" w14:textId="3C3C904F" w:rsidR="008D2B23" w:rsidRPr="00611597"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7"/>
    </w:p>
    <w:p w14:paraId="41C76DD0" w14:textId="77777777" w:rsidR="00645F72" w:rsidRPr="00611597" w:rsidRDefault="00645F72" w:rsidP="00874F5B">
      <w:pPr>
        <w:rPr>
          <w:rFonts w:cs="Arial"/>
          <w:lang w:val="ru-RU"/>
        </w:rPr>
      </w:pPr>
    </w:p>
    <w:p w14:paraId="1ACC9B42" w14:textId="77777777"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11597" w:rsidRDefault="008D2B23" w:rsidP="008D2B23">
      <w:pPr>
        <w:pStyle w:val="KDParagraf"/>
        <w:spacing w:before="0"/>
        <w:rPr>
          <w:rFonts w:cs="Arial"/>
          <w:lang w:val="ru-RU"/>
        </w:rPr>
      </w:pPr>
    </w:p>
    <w:p w14:paraId="104CA319" w14:textId="5F1E2D33" w:rsidR="008D2B23" w:rsidRPr="00611597"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611597">
        <w:rPr>
          <w:rFonts w:cs="Arial"/>
          <w:lang w:val="ru-RU"/>
        </w:rPr>
        <w:t>Језик на којем понуда мора бити састављена</w:t>
      </w:r>
      <w:bookmarkEnd w:id="208"/>
      <w:bookmarkEnd w:id="209"/>
    </w:p>
    <w:p w14:paraId="764826FE" w14:textId="77777777"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1C2E92" w:rsidRDefault="008D2B23" w:rsidP="008D2B23">
      <w:pPr>
        <w:pStyle w:val="KDParagraf"/>
        <w:spacing w:before="0"/>
        <w:rPr>
          <w:rFonts w:cs="Arial"/>
          <w:lang w:val="sr-Latn-RS" w:eastAsia="sr-Latn-CS"/>
        </w:rPr>
      </w:pPr>
    </w:p>
    <w:p w14:paraId="7AAE78D0" w14:textId="67243086" w:rsidR="008D2B23" w:rsidRPr="000E455D" w:rsidRDefault="008D2B23" w:rsidP="00B56161">
      <w:pPr>
        <w:pStyle w:val="KDPodnaslov2"/>
        <w:numPr>
          <w:ilvl w:val="1"/>
          <w:numId w:val="23"/>
        </w:numPr>
        <w:spacing w:before="0"/>
        <w:jc w:val="both"/>
        <w:rPr>
          <w:rFonts w:cs="Arial"/>
        </w:rPr>
      </w:pPr>
      <w:bookmarkStart w:id="210" w:name="_Toc441651578"/>
      <w:bookmarkStart w:id="211"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0"/>
      <w:bookmarkEnd w:id="211"/>
    </w:p>
    <w:p w14:paraId="125DB65B" w14:textId="3231529C"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14:paraId="2F231A22" w14:textId="77777777"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66C23EB2"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2E7A2B">
        <w:rPr>
          <w:rFonts w:cs="Arial"/>
          <w:lang w:val="ru-RU"/>
        </w:rPr>
        <w:t>3100/0645/2019</w:t>
      </w:r>
      <w:r w:rsidRPr="000E455D">
        <w:rPr>
          <w:rFonts w:cs="Arial"/>
          <w:lang w:val="ru-RU"/>
        </w:rPr>
        <w:t xml:space="preserve"> - НЕ ОТВАРАТИ“. </w:t>
      </w:r>
    </w:p>
    <w:p w14:paraId="6DA55934" w14:textId="77777777"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14:paraId="309D4BF1" w14:textId="77777777" w:rsidR="00613B13" w:rsidRDefault="00613B13" w:rsidP="00613B13">
      <w:pPr>
        <w:pStyle w:val="KDParagraf"/>
        <w:spacing w:before="0"/>
        <w:rPr>
          <w:rFonts w:cs="Arial"/>
          <w:lang w:val="ru-RU"/>
        </w:rPr>
      </w:pPr>
      <w:r w:rsidRPr="0061159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611597">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611597" w:rsidRDefault="007C0376" w:rsidP="00613B13">
      <w:pPr>
        <w:pStyle w:val="KDParagraf"/>
        <w:spacing w:before="0"/>
        <w:rPr>
          <w:rFonts w:cs="Arial"/>
          <w:lang w:val="ru-RU"/>
        </w:rPr>
      </w:pPr>
    </w:p>
    <w:p w14:paraId="1D77241C" w14:textId="13C43915"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14:paraId="7EB1170E" w14:textId="77777777"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0E455D" w:rsidRDefault="00613B13" w:rsidP="00613B13">
      <w:pPr>
        <w:tabs>
          <w:tab w:val="left" w:pos="284"/>
          <w:tab w:val="left" w:pos="330"/>
        </w:tabs>
        <w:ind w:left="284"/>
        <w:rPr>
          <w:rFonts w:eastAsia="TimesNewRomanPSMT" w:cs="Arial"/>
          <w:bCs/>
          <w:lang w:val="sr-Cyrl-RS"/>
        </w:rPr>
      </w:pPr>
    </w:p>
    <w:p w14:paraId="48A8DEB7" w14:textId="77777777" w:rsidR="008D2B23" w:rsidRPr="000E455D" w:rsidRDefault="008D2B23" w:rsidP="00B56161">
      <w:pPr>
        <w:pStyle w:val="KDPodnaslov2"/>
        <w:numPr>
          <w:ilvl w:val="1"/>
          <w:numId w:val="23"/>
        </w:numPr>
        <w:spacing w:before="0"/>
        <w:jc w:val="both"/>
        <w:rPr>
          <w:rFonts w:cs="Arial"/>
        </w:rPr>
      </w:pPr>
      <w:bookmarkStart w:id="212" w:name="_Toc441651579"/>
      <w:bookmarkStart w:id="213" w:name="_Toc442559890"/>
      <w:r w:rsidRPr="000E455D">
        <w:rPr>
          <w:rFonts w:cs="Arial"/>
        </w:rPr>
        <w:t>Обавезна садржина понуде</w:t>
      </w:r>
      <w:bookmarkEnd w:id="212"/>
      <w:bookmarkEnd w:id="213"/>
    </w:p>
    <w:p w14:paraId="1174EC3F" w14:textId="5D49ADEB" w:rsidR="008D2B23"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14:paraId="3DF6EA73" w14:textId="77777777" w:rsidR="007C0376" w:rsidRPr="00611597" w:rsidRDefault="007C0376" w:rsidP="008D2B23">
      <w:pPr>
        <w:pStyle w:val="KDParagraf"/>
        <w:spacing w:before="0"/>
        <w:rPr>
          <w:rFonts w:cs="Arial"/>
          <w:lang w:val="ru-RU"/>
        </w:rPr>
      </w:pPr>
    </w:p>
    <w:p w14:paraId="4D97F797" w14:textId="72D10D29" w:rsidR="00645F72" w:rsidRPr="000E455D" w:rsidRDefault="00645F72" w:rsidP="00645F72">
      <w:pPr>
        <w:pStyle w:val="KDNabrajanje"/>
        <w:spacing w:before="0"/>
        <w:rPr>
          <w:rFonts w:cs="Arial"/>
        </w:rPr>
      </w:pPr>
      <w:r w:rsidRPr="000E455D">
        <w:rPr>
          <w:rFonts w:cs="Arial"/>
        </w:rPr>
        <w:t xml:space="preserve">Образац понуде </w:t>
      </w:r>
    </w:p>
    <w:p w14:paraId="5A02395D" w14:textId="795EA9E5" w:rsidR="00645F72" w:rsidRPr="000E455D" w:rsidRDefault="00645F72" w:rsidP="00645F72">
      <w:pPr>
        <w:pStyle w:val="KDNabrajanje"/>
        <w:spacing w:before="0"/>
        <w:rPr>
          <w:rFonts w:cs="Arial"/>
        </w:rPr>
      </w:pPr>
      <w:r w:rsidRPr="000E455D">
        <w:rPr>
          <w:rFonts w:cs="Arial"/>
        </w:rPr>
        <w:t xml:space="preserve">Структура цене </w:t>
      </w:r>
    </w:p>
    <w:p w14:paraId="225F9900" w14:textId="55D0BDB5"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14:paraId="487D6446" w14:textId="37BDE0F4" w:rsidR="008D2B23" w:rsidRPr="000E455D" w:rsidRDefault="008D2B23" w:rsidP="008D2B23">
      <w:pPr>
        <w:pStyle w:val="KDNabrajanje"/>
        <w:spacing w:before="0"/>
        <w:rPr>
          <w:rFonts w:cs="Arial"/>
        </w:rPr>
      </w:pPr>
      <w:r w:rsidRPr="000E455D">
        <w:rPr>
          <w:rFonts w:cs="Arial"/>
        </w:rPr>
        <w:t xml:space="preserve">Изјава о независној понуди </w:t>
      </w:r>
    </w:p>
    <w:p w14:paraId="0D7CB204" w14:textId="0A6BBBF2" w:rsidR="00645F72" w:rsidRPr="00883B9F"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14:paraId="1195A1E1" w14:textId="1D918DAF" w:rsidR="00E178FC" w:rsidRDefault="00E178FC" w:rsidP="00645F72">
      <w:pPr>
        <w:pStyle w:val="KDNabrajanje"/>
        <w:spacing w:before="0"/>
        <w:rPr>
          <w:rFonts w:cs="Arial"/>
        </w:rPr>
      </w:pPr>
      <w:r>
        <w:rPr>
          <w:rFonts w:cs="Arial"/>
          <w:lang w:val="sr-Latn-RS"/>
        </w:rPr>
        <w:t>Средства финансијског обезбеђења.</w:t>
      </w:r>
    </w:p>
    <w:p w14:paraId="11ABD029" w14:textId="499E1F7A" w:rsidR="00EA6178" w:rsidRDefault="007267FC" w:rsidP="00EA6178">
      <w:pPr>
        <w:pStyle w:val="KDNabrajanje"/>
        <w:spacing w:before="0"/>
        <w:rPr>
          <w:rFonts w:cs="Arial"/>
        </w:rPr>
      </w:pPr>
      <w:r w:rsidRPr="000E455D">
        <w:rPr>
          <w:rFonts w:cs="Arial"/>
        </w:rPr>
        <w:t>обрасц</w:t>
      </w:r>
      <w:r w:rsidRPr="000E455D">
        <w:rPr>
          <w:rFonts w:cs="Arial"/>
          <w:lang w:val="sr-Cyrl-CS"/>
        </w:rPr>
        <w:t>и</w:t>
      </w:r>
      <w:r w:rsidR="00EA6178" w:rsidRPr="000E455D">
        <w:rPr>
          <w:rFonts w:cs="Arial"/>
        </w:rPr>
        <w:t>, изјаве и доказ</w:t>
      </w:r>
      <w:r w:rsidRPr="000E455D">
        <w:rPr>
          <w:rFonts w:cs="Arial"/>
          <w:lang w:val="sr-Cyrl-CS"/>
        </w:rPr>
        <w:t>и</w:t>
      </w:r>
      <w:r w:rsidRPr="000E455D">
        <w:rPr>
          <w:rFonts w:cs="Arial"/>
        </w:rPr>
        <w:t xml:space="preserve"> одређене тачком </w:t>
      </w:r>
      <w:r w:rsidR="003C4E60" w:rsidRPr="000E455D">
        <w:rPr>
          <w:rFonts w:cs="Arial"/>
          <w:lang w:val="sr-Cyrl-RS"/>
        </w:rPr>
        <w:t>6</w:t>
      </w:r>
      <w:r w:rsidRPr="000E455D">
        <w:rPr>
          <w:rFonts w:cs="Arial"/>
        </w:rPr>
        <w:t>.</w:t>
      </w:r>
      <w:r w:rsidRPr="000E455D">
        <w:rPr>
          <w:rFonts w:cs="Arial"/>
          <w:lang w:val="sr-Cyrl-CS"/>
        </w:rPr>
        <w:t>9</w:t>
      </w:r>
      <w:r w:rsidRPr="000E455D">
        <w:rPr>
          <w:rFonts w:cs="Arial"/>
        </w:rPr>
        <w:t xml:space="preserve"> или </w:t>
      </w:r>
      <w:r w:rsidR="003C4E60" w:rsidRPr="000E455D">
        <w:rPr>
          <w:rFonts w:cs="Arial"/>
          <w:lang w:val="sr-Cyrl-RS"/>
        </w:rPr>
        <w:t>6</w:t>
      </w:r>
      <w:r w:rsidRPr="000E455D">
        <w:rPr>
          <w:rFonts w:cs="Arial"/>
        </w:rPr>
        <w:t>.1</w:t>
      </w:r>
      <w:r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14:paraId="2CC3D7BA" w14:textId="77777777" w:rsidR="005918FE" w:rsidRPr="00C9633B" w:rsidRDefault="005918FE" w:rsidP="005918FE">
      <w:pPr>
        <w:pStyle w:val="KDNabrajanje"/>
      </w:pPr>
      <w:r w:rsidRPr="00E904EC">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51EE1A9" w14:textId="77777777" w:rsidR="005918FE" w:rsidRPr="000E455D" w:rsidRDefault="005918FE" w:rsidP="005918FE">
      <w:pPr>
        <w:pStyle w:val="KDNabrajanje"/>
        <w:numPr>
          <w:ilvl w:val="0"/>
          <w:numId w:val="0"/>
        </w:numPr>
        <w:spacing w:before="0"/>
        <w:ind w:left="568"/>
        <w:rPr>
          <w:rFonts w:cs="Arial"/>
        </w:rPr>
      </w:pPr>
    </w:p>
    <w:p w14:paraId="075D5F32" w14:textId="79289664"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14:paraId="0968F6DC" w14:textId="64B826DC"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00E50571">
        <w:rPr>
          <w:rFonts w:cs="Arial"/>
          <w:lang w:val="sr-Cyrl-RS" w:bidi="en-US"/>
        </w:rPr>
        <w:t xml:space="preserve"> </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14:paraId="5588BB6C" w14:textId="35D8997B"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14:paraId="3A5A61DD" w14:textId="386CAFAF" w:rsidR="00E422EB" w:rsidRPr="00281B87"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14:paraId="28B21A82" w14:textId="77777777" w:rsidR="00EE070C" w:rsidRPr="000E455D" w:rsidRDefault="00EE070C" w:rsidP="009C3258">
      <w:pPr>
        <w:pStyle w:val="KDNabrajanje"/>
        <w:numPr>
          <w:ilvl w:val="0"/>
          <w:numId w:val="0"/>
        </w:numPr>
        <w:spacing w:before="0"/>
        <w:ind w:left="568" w:hanging="284"/>
        <w:rPr>
          <w:rFonts w:cs="Arial"/>
        </w:rPr>
      </w:pPr>
    </w:p>
    <w:p w14:paraId="1AD31C9F"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E455D" w:rsidRDefault="008D2B23" w:rsidP="008D2B23">
      <w:pPr>
        <w:pStyle w:val="KDParagraf"/>
        <w:spacing w:before="0"/>
        <w:rPr>
          <w:rFonts w:eastAsia="TimesNewRomanPS-BoldMT" w:cs="Arial"/>
          <w:bCs/>
          <w:lang w:val="ru-RU"/>
        </w:rPr>
      </w:pPr>
    </w:p>
    <w:p w14:paraId="034ECF1F" w14:textId="163BEDF6" w:rsidR="008D2B23" w:rsidRPr="000E455D" w:rsidRDefault="003C4E60" w:rsidP="00B56161">
      <w:pPr>
        <w:pStyle w:val="KDPodnaslov2"/>
        <w:numPr>
          <w:ilvl w:val="1"/>
          <w:numId w:val="23"/>
        </w:numPr>
        <w:spacing w:before="0"/>
        <w:jc w:val="both"/>
        <w:rPr>
          <w:rFonts w:cs="Arial"/>
        </w:rPr>
      </w:pPr>
      <w:bookmarkStart w:id="214" w:name="_Toc441651580"/>
      <w:bookmarkStart w:id="215" w:name="_Toc442559891"/>
      <w:r w:rsidRPr="000E455D">
        <w:rPr>
          <w:rFonts w:cs="Arial"/>
          <w:lang w:val="sr-Cyrl-RS"/>
        </w:rPr>
        <w:lastRenderedPageBreak/>
        <w:t>П</w:t>
      </w:r>
      <w:r w:rsidRPr="000E455D">
        <w:rPr>
          <w:rFonts w:cs="Arial"/>
        </w:rPr>
        <w:t>одношење и</w:t>
      </w:r>
      <w:r w:rsidR="008D2B23" w:rsidRPr="000E455D">
        <w:rPr>
          <w:rFonts w:cs="Arial"/>
        </w:rPr>
        <w:t xml:space="preserve"> отварање понуда</w:t>
      </w:r>
      <w:bookmarkEnd w:id="214"/>
      <w:bookmarkEnd w:id="215"/>
    </w:p>
    <w:p w14:paraId="016C99E7" w14:textId="4D813C3A"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14:paraId="3E58EAE4" w14:textId="77777777" w:rsidR="00FC355A" w:rsidRPr="000E455D" w:rsidRDefault="008D2B23" w:rsidP="00FC355A">
      <w:pPr>
        <w:pStyle w:val="KDParagraf"/>
        <w:spacing w:before="0"/>
        <w:rPr>
          <w:rFonts w:cs="Arial"/>
          <w:lang w:val="sr-Cyrl-CS"/>
        </w:rPr>
      </w:pPr>
      <w:r w:rsidRPr="0061159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w:t>
      </w:r>
      <w:r w:rsidR="00E50571">
        <w:rPr>
          <w:rFonts w:cs="Arial"/>
          <w:lang w:val="sr-Cyrl-RS"/>
        </w:rPr>
        <w:t xml:space="preserve"> </w:t>
      </w:r>
      <w:r w:rsidR="008364F9" w:rsidRPr="000E455D">
        <w:rPr>
          <w:rFonts w:cs="Arial"/>
          <w:lang w:val="sr-Cyrl-RS"/>
        </w:rPr>
        <w:t>5-7, Сектор за комерцијалне послове, Сала за јавне набавке</w:t>
      </w:r>
      <w:r w:rsidR="00AB4858" w:rsidRPr="000E455D">
        <w:rPr>
          <w:rFonts w:cs="Arial"/>
          <w:lang w:val="sr-Cyrl-RS"/>
        </w:rPr>
        <w:t xml:space="preserve">. </w:t>
      </w:r>
    </w:p>
    <w:p w14:paraId="26081371" w14:textId="4B01F617"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11597" w:rsidRDefault="008D2B23" w:rsidP="008D2B23">
      <w:pPr>
        <w:pStyle w:val="KDParagraf"/>
        <w:spacing w:before="0"/>
        <w:rPr>
          <w:rFonts w:cs="Arial"/>
          <w:lang w:val="ru-RU"/>
        </w:rPr>
      </w:pPr>
    </w:p>
    <w:p w14:paraId="13A197A1" w14:textId="77777777" w:rsidR="008D2B23" w:rsidRPr="000E455D" w:rsidRDefault="008D2B23" w:rsidP="00B56161">
      <w:pPr>
        <w:pStyle w:val="KDPodnaslov2"/>
        <w:numPr>
          <w:ilvl w:val="1"/>
          <w:numId w:val="23"/>
        </w:numPr>
        <w:spacing w:before="0"/>
        <w:jc w:val="both"/>
        <w:rPr>
          <w:rFonts w:cs="Arial"/>
        </w:rPr>
      </w:pPr>
      <w:bookmarkStart w:id="216" w:name="_Toc441651581"/>
      <w:bookmarkStart w:id="217" w:name="_Toc442559892"/>
      <w:r w:rsidRPr="000E455D">
        <w:rPr>
          <w:rFonts w:cs="Arial"/>
        </w:rPr>
        <w:t>Начин подношења понуде</w:t>
      </w:r>
      <w:bookmarkEnd w:id="216"/>
      <w:bookmarkEnd w:id="217"/>
    </w:p>
    <w:p w14:paraId="3942A9B8" w14:textId="77777777"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14:paraId="4D75D474" w14:textId="77777777"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14:paraId="3C645376"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11597" w:rsidRDefault="008D2B23" w:rsidP="008D2B23">
      <w:pPr>
        <w:pStyle w:val="KDParagraf"/>
        <w:spacing w:before="0"/>
        <w:rPr>
          <w:rFonts w:cs="Arial"/>
          <w:lang w:val="ru-RU"/>
        </w:rPr>
      </w:pPr>
    </w:p>
    <w:p w14:paraId="0428236E" w14:textId="77777777" w:rsidR="008D2B23" w:rsidRPr="000E455D" w:rsidRDefault="008D2B23" w:rsidP="00B56161">
      <w:pPr>
        <w:pStyle w:val="KDPodnaslov2"/>
        <w:numPr>
          <w:ilvl w:val="1"/>
          <w:numId w:val="23"/>
        </w:numPr>
        <w:spacing w:before="0"/>
        <w:jc w:val="both"/>
        <w:rPr>
          <w:rFonts w:cs="Arial"/>
        </w:rPr>
      </w:pPr>
      <w:bookmarkStart w:id="218" w:name="_Toc441651582"/>
      <w:bookmarkStart w:id="219" w:name="_Toc442559893"/>
      <w:r w:rsidRPr="000E455D">
        <w:rPr>
          <w:rFonts w:cs="Arial"/>
        </w:rPr>
        <w:t>Измена, допуна и опозив понуде</w:t>
      </w:r>
      <w:bookmarkEnd w:id="218"/>
      <w:bookmarkEnd w:id="219"/>
    </w:p>
    <w:p w14:paraId="12E3E1F2" w14:textId="3051EF65"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2E7A2B">
        <w:rPr>
          <w:rFonts w:cs="Arial"/>
          <w:lang w:val="ru-RU"/>
        </w:rPr>
        <w:t>3100/0645/2019</w:t>
      </w:r>
      <w:r w:rsidRPr="000E455D">
        <w:rPr>
          <w:rFonts w:cs="Arial"/>
          <w:lang w:val="ru-RU"/>
        </w:rPr>
        <w:t xml:space="preserve"> – НЕ ОТВАРАТИ“.</w:t>
      </w:r>
    </w:p>
    <w:p w14:paraId="4B5FB01E" w14:textId="7E209CC7"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14:paraId="30F4595F" w14:textId="5AFFA021"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2E7A2B">
        <w:rPr>
          <w:rFonts w:cs="Arial"/>
          <w:lang w:val="ru-RU"/>
        </w:rPr>
        <w:t>3100/0645/2019</w:t>
      </w:r>
      <w:r w:rsidR="00AB4858" w:rsidRPr="000E455D">
        <w:rPr>
          <w:rFonts w:cs="Arial"/>
          <w:lang w:val="ru-RU"/>
        </w:rPr>
        <w:t xml:space="preserve"> </w:t>
      </w:r>
      <w:r w:rsidRPr="00611597">
        <w:rPr>
          <w:rFonts w:cs="Arial"/>
          <w:lang w:val="ru-RU"/>
        </w:rPr>
        <w:t>– НЕ ОТВАРАТИ“.</w:t>
      </w:r>
    </w:p>
    <w:p w14:paraId="29156FA0" w14:textId="77777777"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14:paraId="18949B3F" w14:textId="77777777" w:rsidR="0045792E" w:rsidRDefault="0045792E" w:rsidP="008D2B23">
      <w:pPr>
        <w:pStyle w:val="KDKomentar"/>
        <w:spacing w:before="0"/>
        <w:rPr>
          <w:rFonts w:cs="Arial"/>
          <w:i w:val="0"/>
          <w:color w:val="auto"/>
          <w:sz w:val="22"/>
          <w:szCs w:val="22"/>
        </w:rPr>
      </w:pPr>
    </w:p>
    <w:p w14:paraId="18147670" w14:textId="77777777" w:rsidR="0045792E" w:rsidRPr="000E455D" w:rsidRDefault="0045792E" w:rsidP="008D2B23">
      <w:pPr>
        <w:pStyle w:val="KDKomentar"/>
        <w:spacing w:before="0"/>
        <w:rPr>
          <w:rFonts w:cs="Arial"/>
          <w:i w:val="0"/>
          <w:color w:val="auto"/>
          <w:sz w:val="22"/>
          <w:szCs w:val="22"/>
        </w:rPr>
      </w:pPr>
    </w:p>
    <w:p w14:paraId="4EA27FEA" w14:textId="77777777" w:rsidR="008D2B23" w:rsidRPr="000E455D" w:rsidRDefault="008D2B23" w:rsidP="00B56161">
      <w:pPr>
        <w:pStyle w:val="KDPodnaslov2"/>
        <w:numPr>
          <w:ilvl w:val="1"/>
          <w:numId w:val="23"/>
        </w:numPr>
        <w:spacing w:before="0"/>
        <w:jc w:val="both"/>
        <w:rPr>
          <w:rFonts w:cs="Arial"/>
        </w:rPr>
      </w:pPr>
      <w:bookmarkStart w:id="220" w:name="_Toc441651583"/>
      <w:bookmarkStart w:id="221" w:name="_Toc442559894"/>
      <w:r w:rsidRPr="000E455D">
        <w:rPr>
          <w:rFonts w:cs="Arial"/>
          <w:lang w:val="ru-RU"/>
        </w:rPr>
        <w:t>П</w:t>
      </w:r>
      <w:r w:rsidRPr="000E455D">
        <w:rPr>
          <w:rFonts w:cs="Arial"/>
        </w:rPr>
        <w:t>артије</w:t>
      </w:r>
      <w:bookmarkEnd w:id="220"/>
      <w:bookmarkEnd w:id="221"/>
    </w:p>
    <w:p w14:paraId="4B121D35" w14:textId="77777777"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14:paraId="6363CE02" w14:textId="77777777" w:rsidR="00660E4F" w:rsidRPr="00611597" w:rsidRDefault="00660E4F" w:rsidP="008D2B23">
      <w:pPr>
        <w:spacing w:before="0"/>
        <w:rPr>
          <w:rFonts w:cs="Arial"/>
          <w:lang w:val="ru-RU"/>
        </w:rPr>
      </w:pPr>
    </w:p>
    <w:p w14:paraId="4777FBFE" w14:textId="68C8433A" w:rsidR="008D2B23" w:rsidRPr="000E455D" w:rsidRDefault="00011DCA" w:rsidP="00B56161">
      <w:pPr>
        <w:pStyle w:val="KDPodnaslov2"/>
        <w:numPr>
          <w:ilvl w:val="1"/>
          <w:numId w:val="23"/>
        </w:numPr>
        <w:spacing w:before="0"/>
        <w:jc w:val="both"/>
        <w:rPr>
          <w:rFonts w:cs="Arial"/>
        </w:rPr>
      </w:pPr>
      <w:bookmarkStart w:id="222" w:name="_Toc441651584"/>
      <w:bookmarkStart w:id="223" w:name="_Toc442559895"/>
      <w:r w:rsidRPr="000E455D">
        <w:rPr>
          <w:rFonts w:cs="Arial"/>
          <w:lang w:val="sr-Cyrl-RS"/>
        </w:rPr>
        <w:t xml:space="preserve"> </w:t>
      </w:r>
      <w:r w:rsidR="008D2B23" w:rsidRPr="000E455D">
        <w:rPr>
          <w:rFonts w:cs="Arial"/>
        </w:rPr>
        <w:t>Понуда са варијантама</w:t>
      </w:r>
      <w:bookmarkEnd w:id="222"/>
      <w:bookmarkEnd w:id="223"/>
    </w:p>
    <w:p w14:paraId="610B10A5" w14:textId="77777777"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14:paraId="008A6DD3" w14:textId="77777777" w:rsidR="008D2B23" w:rsidRPr="000E455D" w:rsidRDefault="008D2B23" w:rsidP="008D2B23">
      <w:pPr>
        <w:tabs>
          <w:tab w:val="num" w:pos="993"/>
        </w:tabs>
        <w:spacing w:before="0"/>
        <w:rPr>
          <w:rFonts w:cs="Arial"/>
          <w:lang w:val="ru-RU"/>
        </w:rPr>
      </w:pPr>
    </w:p>
    <w:p w14:paraId="59A3EFFF" w14:textId="3B989CE8" w:rsidR="008D2B23" w:rsidRPr="000E455D" w:rsidRDefault="00011DCA" w:rsidP="00B56161">
      <w:pPr>
        <w:pStyle w:val="KDPodnaslov2"/>
        <w:numPr>
          <w:ilvl w:val="1"/>
          <w:numId w:val="23"/>
        </w:numPr>
        <w:spacing w:before="0"/>
        <w:jc w:val="both"/>
        <w:rPr>
          <w:rFonts w:cs="Arial"/>
        </w:rPr>
      </w:pPr>
      <w:bookmarkStart w:id="224" w:name="_Toc441651585"/>
      <w:bookmarkStart w:id="225" w:name="_Toc442559896"/>
      <w:r w:rsidRPr="000E455D">
        <w:rPr>
          <w:rFonts w:cs="Arial"/>
          <w:lang w:val="sr-Cyrl-RS"/>
        </w:rPr>
        <w:t xml:space="preserve"> </w:t>
      </w:r>
      <w:r w:rsidR="008D2B23" w:rsidRPr="000E455D">
        <w:rPr>
          <w:rFonts w:cs="Arial"/>
        </w:rPr>
        <w:t>Подношење понуде са подизвођачима</w:t>
      </w:r>
      <w:bookmarkEnd w:id="224"/>
      <w:bookmarkEnd w:id="225"/>
    </w:p>
    <w:p w14:paraId="04E082B8" w14:textId="77777777"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14:paraId="2E7F993D" w14:textId="3811E36F"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14:paraId="0F1C6421" w14:textId="77777777"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11597" w:rsidRDefault="008D2B23" w:rsidP="008D2B23">
      <w:pPr>
        <w:pStyle w:val="KDParagraf"/>
        <w:spacing w:before="0"/>
        <w:rPr>
          <w:rFonts w:cs="Arial"/>
          <w:lang w:val="ru-RU" w:bidi="en-US"/>
        </w:rPr>
      </w:pPr>
    </w:p>
    <w:p w14:paraId="6F66DBEB" w14:textId="40A29446" w:rsidR="008D2B23" w:rsidRPr="000E455D" w:rsidRDefault="008D2B23" w:rsidP="00B56161">
      <w:pPr>
        <w:pStyle w:val="KDPodnaslov2"/>
        <w:numPr>
          <w:ilvl w:val="1"/>
          <w:numId w:val="23"/>
        </w:numPr>
        <w:spacing w:before="0"/>
        <w:jc w:val="both"/>
        <w:rPr>
          <w:rFonts w:cs="Arial"/>
        </w:rPr>
      </w:pPr>
      <w:bookmarkStart w:id="226" w:name="_Toc441651586"/>
      <w:bookmarkStart w:id="227" w:name="_Toc442559897"/>
      <w:r w:rsidRPr="000E455D">
        <w:rPr>
          <w:rFonts w:cs="Arial"/>
        </w:rPr>
        <w:t>Подношење заједничке понуде</w:t>
      </w:r>
      <w:bookmarkEnd w:id="226"/>
      <w:bookmarkEnd w:id="227"/>
    </w:p>
    <w:p w14:paraId="580FBDF5" w14:textId="77777777"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14:paraId="1CDD6BDE" w14:textId="77777777"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14:paraId="2D3C3FD5" w14:textId="26172D2F"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w:t>
      </w:r>
      <w:r w:rsidRPr="00611597">
        <w:rPr>
          <w:rFonts w:cs="Arial"/>
          <w:lang w:val="ru-RU"/>
        </w:rPr>
        <w:lastRenderedPageBreak/>
        <w:t>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14:paraId="22156AD3" w14:textId="7E22362E"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14:paraId="501C89E6" w14:textId="77777777" w:rsidR="00FB7F8C" w:rsidRPr="000E455D" w:rsidRDefault="00FB7F8C" w:rsidP="008D2B23">
      <w:pPr>
        <w:pStyle w:val="KDParagraf"/>
        <w:spacing w:before="0"/>
        <w:rPr>
          <w:rFonts w:cs="Arial"/>
          <w:lang w:val="sr-Cyrl-RS" w:bidi="en-US"/>
        </w:rPr>
      </w:pPr>
    </w:p>
    <w:p w14:paraId="215FEAFD" w14:textId="77777777" w:rsidR="008D2B23" w:rsidRPr="000E455D" w:rsidRDefault="008D2B23" w:rsidP="00B56161">
      <w:pPr>
        <w:pStyle w:val="KDPodnaslov2"/>
        <w:numPr>
          <w:ilvl w:val="1"/>
          <w:numId w:val="23"/>
        </w:numPr>
        <w:spacing w:before="0"/>
        <w:jc w:val="both"/>
        <w:rPr>
          <w:rFonts w:cs="Arial"/>
        </w:rPr>
      </w:pPr>
      <w:bookmarkStart w:id="228" w:name="_Toc441651587"/>
      <w:bookmarkStart w:id="229" w:name="_Toc442559898"/>
      <w:r w:rsidRPr="000E455D">
        <w:rPr>
          <w:rFonts w:cs="Arial"/>
        </w:rPr>
        <w:t>Понуђена цена</w:t>
      </w:r>
      <w:bookmarkEnd w:id="228"/>
      <w:bookmarkEnd w:id="229"/>
    </w:p>
    <w:p w14:paraId="77C6A8D3" w14:textId="4C224C1D"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14:paraId="1B479A58" w14:textId="0D1A6DC4"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14:paraId="36D79626" w14:textId="77777777"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14:paraId="29328315" w14:textId="0FC21045"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14:paraId="7EBB48B0" w14:textId="77777777"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14:paraId="41B0F2A6" w14:textId="77777777" w:rsidR="00D425EB" w:rsidRPr="000E455D" w:rsidRDefault="00D425EB" w:rsidP="002E2F11">
      <w:pPr>
        <w:pStyle w:val="KDParagraf"/>
        <w:spacing w:before="0"/>
        <w:rPr>
          <w:rFonts w:cs="Arial"/>
        </w:rPr>
      </w:pPr>
    </w:p>
    <w:p w14:paraId="37E925F2" w14:textId="44BDD4AD"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14:paraId="59B069E1" w14:textId="0AFAA552"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14:paraId="64ED4334" w14:textId="77777777" w:rsidR="00F87D84" w:rsidRPr="00883B9F" w:rsidRDefault="00F87D84" w:rsidP="0054056C">
      <w:pPr>
        <w:pStyle w:val="KDParagraf"/>
        <w:spacing w:before="0"/>
        <w:rPr>
          <w:rFonts w:cs="Arial"/>
          <w:lang w:val="ru-RU" w:eastAsia="sr-Latn-CS"/>
        </w:rPr>
      </w:pPr>
    </w:p>
    <w:p w14:paraId="0F411D11" w14:textId="318A6F1A" w:rsidR="006C6FDF" w:rsidRPr="00883B9F" w:rsidRDefault="006C6FDF" w:rsidP="00B56161">
      <w:pPr>
        <w:pStyle w:val="Heading10"/>
        <w:numPr>
          <w:ilvl w:val="1"/>
          <w:numId w:val="23"/>
        </w:numPr>
        <w:rPr>
          <w:rFonts w:cs="Arial"/>
          <w:lang w:val="en-US"/>
        </w:rPr>
      </w:pPr>
      <w:bookmarkStart w:id="230" w:name="_Toc441651588"/>
      <w:bookmarkStart w:id="231" w:name="_Toc442559899"/>
      <w:r w:rsidRPr="00883B9F">
        <w:rPr>
          <w:rFonts w:cs="Arial"/>
          <w:lang w:val="ru-RU"/>
        </w:rPr>
        <w:t xml:space="preserve"> </w:t>
      </w:r>
      <w:r w:rsidRPr="00883B9F">
        <w:rPr>
          <w:rFonts w:cs="Arial"/>
          <w:lang w:val="en-US"/>
        </w:rPr>
        <w:t>Рок испоруке добара</w:t>
      </w:r>
    </w:p>
    <w:p w14:paraId="3533025D" w14:textId="27896FD6" w:rsidR="00DE3018" w:rsidRPr="00DE3018" w:rsidRDefault="00DE3018" w:rsidP="00DE3018">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2E7A2B">
        <w:rPr>
          <w:rFonts w:cs="Arial"/>
          <w:lang w:val="sr-Latn-RS"/>
        </w:rPr>
        <w:t>100</w:t>
      </w:r>
      <w:r w:rsidRPr="00DE3018">
        <w:rPr>
          <w:rFonts w:cs="Arial"/>
          <w:lang w:val="sr-Cyrl-RS"/>
        </w:rPr>
        <w:t xml:space="preserve"> календарских дана од дана ступања уговора на снагу.</w:t>
      </w:r>
    </w:p>
    <w:p w14:paraId="00EE7997" w14:textId="77777777" w:rsidR="00DE3018" w:rsidRPr="00DE3018" w:rsidRDefault="00DE3018" w:rsidP="00DE3018">
      <w:pPr>
        <w:autoSpaceDE w:val="0"/>
        <w:autoSpaceDN w:val="0"/>
        <w:adjustRightInd w:val="0"/>
        <w:spacing w:before="0"/>
        <w:rPr>
          <w:rFonts w:cs="Arial"/>
          <w:lang w:val="sr-Cyrl-RS"/>
        </w:rPr>
      </w:pPr>
    </w:p>
    <w:p w14:paraId="57BB3420" w14:textId="77777777" w:rsidR="00DE3018" w:rsidRPr="00DE3018" w:rsidRDefault="00DE3018" w:rsidP="00DE3018">
      <w:pPr>
        <w:autoSpaceDE w:val="0"/>
        <w:autoSpaceDN w:val="0"/>
        <w:adjustRightInd w:val="0"/>
        <w:spacing w:before="0"/>
        <w:rPr>
          <w:rFonts w:cs="Arial"/>
          <w:lang w:val="sr-Cyrl-RS"/>
        </w:rPr>
      </w:pPr>
      <w:r w:rsidRPr="00DE3018">
        <w:rPr>
          <w:rFonts w:cs="Arial"/>
          <w:lang w:val="sr-Cyrl-RS"/>
        </w:rPr>
        <w:t>Понуђач је дужан да у понуди наведе тачан рок испоруке изражен у календарским данима.</w:t>
      </w:r>
    </w:p>
    <w:p w14:paraId="3BB5F0D8" w14:textId="626E65CC"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14:paraId="602092AC" w14:textId="50DF1317" w:rsidR="00435824" w:rsidRPr="00435824" w:rsidRDefault="00435824" w:rsidP="00435824">
      <w:pPr>
        <w:spacing w:before="0"/>
        <w:rPr>
          <w:rFonts w:eastAsia="Arial" w:cs="Arial"/>
          <w:color w:val="000000"/>
          <w:lang w:val="sr-Cyrl-RS" w:eastAsia="sr-Latn-RS"/>
        </w:rPr>
      </w:pPr>
      <w:r w:rsidRPr="00435824">
        <w:rPr>
          <w:rFonts w:cs="Arial"/>
          <w:lang w:val="ru-RU" w:eastAsia="zh-CN"/>
        </w:rPr>
        <w:t xml:space="preserve">Гарантни рок за предмет набавке износи </w:t>
      </w:r>
      <w:r w:rsidRPr="00435824">
        <w:rPr>
          <w:rFonts w:eastAsia="Arial" w:cs="Arial"/>
          <w:color w:val="000000"/>
          <w:lang w:val="sr-Cyrl-RS" w:eastAsia="sr-Latn-RS"/>
        </w:rPr>
        <w:t xml:space="preserve">минимум </w:t>
      </w:r>
      <w:r w:rsidR="002E7A2B">
        <w:rPr>
          <w:rFonts w:eastAsia="Arial" w:cs="Arial"/>
          <w:color w:val="000000"/>
          <w:lang w:eastAsia="sr-Latn-RS"/>
        </w:rPr>
        <w:t>24</w:t>
      </w:r>
      <w:r w:rsidR="002E7A2B">
        <w:rPr>
          <w:rFonts w:eastAsia="Arial" w:cs="Arial"/>
          <w:color w:val="000000"/>
          <w:lang w:val="sr-Cyrl-RS" w:eastAsia="sr-Latn-RS"/>
        </w:rPr>
        <w:t xml:space="preserve"> месецa</w:t>
      </w:r>
      <w:r w:rsidRPr="00435824">
        <w:rPr>
          <w:rFonts w:eastAsia="Arial" w:cs="Arial"/>
          <w:color w:val="000000"/>
          <w:lang w:val="ru-RU" w:eastAsia="sr-Latn-RS"/>
        </w:rPr>
        <w:t xml:space="preserve"> од</w:t>
      </w:r>
      <w:r w:rsidRPr="00435824">
        <w:rPr>
          <w:rFonts w:eastAsia="Arial" w:cs="Arial"/>
          <w:color w:val="000000"/>
          <w:lang w:val="sr-Cyrl-CS" w:eastAsia="sr-Latn-RS"/>
        </w:rPr>
        <w:t> </w:t>
      </w:r>
      <w:r w:rsidRPr="00435824">
        <w:rPr>
          <w:rFonts w:eastAsia="Arial" w:cs="Arial"/>
          <w:color w:val="000000"/>
          <w:lang w:val="sr-Cyrl-RS" w:eastAsia="sr-Latn-RS"/>
        </w:rPr>
        <w:t>квантитативног и  квалитативног пријема добара или минимално израђених  2000 мх, у зависности шта пре истекне.</w:t>
      </w:r>
    </w:p>
    <w:p w14:paraId="3ADDBA0C" w14:textId="77777777" w:rsidR="002E7A2B" w:rsidRPr="002E7A2B" w:rsidRDefault="002E7A2B" w:rsidP="002E7A2B">
      <w:pPr>
        <w:pStyle w:val="ListParagraph"/>
        <w:spacing w:line="240" w:lineRule="auto"/>
        <w:ind w:left="0"/>
        <w:rPr>
          <w:rFonts w:ascii="Arial" w:hAnsi="Arial" w:cs="Arial"/>
          <w:b/>
          <w:szCs w:val="24"/>
          <w:lang w:val="sr-Cyrl-RS"/>
        </w:rPr>
      </w:pPr>
      <w:r w:rsidRPr="002E7A2B">
        <w:rPr>
          <w:rFonts w:ascii="Arial" w:hAnsi="Arial" w:cs="Arial"/>
          <w:b/>
          <w:szCs w:val="24"/>
          <w:lang w:val="sr-Cyrl-RS"/>
        </w:rPr>
        <w:t xml:space="preserve">Напомена: </w:t>
      </w:r>
    </w:p>
    <w:p w14:paraId="67372996" w14:textId="77777777" w:rsidR="002E7A2B" w:rsidRPr="002E7A2B" w:rsidRDefault="002E7A2B" w:rsidP="002E7A2B">
      <w:pPr>
        <w:pStyle w:val="ListParagraph"/>
        <w:spacing w:line="240" w:lineRule="auto"/>
        <w:ind w:left="0"/>
        <w:rPr>
          <w:rFonts w:ascii="Arial" w:hAnsi="Arial" w:cs="Arial"/>
          <w:szCs w:val="24"/>
          <w:lang w:val="sr-Cyrl-RS"/>
        </w:rPr>
      </w:pPr>
      <w:r w:rsidRPr="002E7A2B">
        <w:rPr>
          <w:rFonts w:ascii="Arial" w:hAnsi="Arial" w:cs="Arial"/>
          <w:szCs w:val="24"/>
          <w:lang w:val="sr-Cyrl-RS"/>
        </w:rPr>
        <w:t xml:space="preserve">Након извршене уградње мотора у машину, коју врши Наручиоц,  врши се прво стартовање мотора и прави се записник уз присуство овлашћеног представника продавца, у који ће бити уписани основни радни параметри мотора, тренутно стање бројача мото сати, на основу чега почиње да траје понуђени гарантни период изражен у израђеним мото часовима. </w:t>
      </w:r>
    </w:p>
    <w:p w14:paraId="7508A431" w14:textId="77777777" w:rsidR="009B3371" w:rsidRPr="00611597" w:rsidRDefault="009B3371" w:rsidP="006C6FDF">
      <w:pPr>
        <w:spacing w:before="0"/>
        <w:rPr>
          <w:rFonts w:cs="Arial"/>
          <w:i/>
          <w:lang w:val="ru-RU" w:eastAsia="zh-CN"/>
        </w:rPr>
      </w:pPr>
    </w:p>
    <w:p w14:paraId="73749A96" w14:textId="26D507CC"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0"/>
      <w:bookmarkEnd w:id="231"/>
    </w:p>
    <w:p w14:paraId="5BB51DE9" w14:textId="38F245A8"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w:t>
      </w:r>
      <w:r w:rsidRPr="00611597">
        <w:rPr>
          <w:rFonts w:eastAsia="Calibri" w:cs="Arial"/>
          <w:lang w:val="ru-RU"/>
        </w:rPr>
        <w:lastRenderedPageBreak/>
        <w:t xml:space="preserve">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14:paraId="7FD11B5D" w14:textId="1876E21E"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A037BA">
        <w:rPr>
          <w:rFonts w:cs="Arial"/>
          <w:lang w:val="ru-RU"/>
        </w:rPr>
        <w:t xml:space="preserve">ктропривреда Србије“ Београд, ул. Балканска бр. 13 </w:t>
      </w:r>
      <w:r w:rsidR="00E06D10" w:rsidRPr="00611597">
        <w:rPr>
          <w:rFonts w:cs="Arial"/>
          <w:lang w:val="ru-RU"/>
        </w:rPr>
        <w:t>–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14:paraId="334ADC91" w14:textId="77777777" w:rsidR="008D2B23" w:rsidRPr="00611597" w:rsidRDefault="008D2B23" w:rsidP="008D2B23">
      <w:pPr>
        <w:autoSpaceDE w:val="0"/>
        <w:autoSpaceDN w:val="0"/>
        <w:adjustRightInd w:val="0"/>
        <w:spacing w:before="0"/>
        <w:ind w:right="-426"/>
        <w:rPr>
          <w:rFonts w:eastAsia="Calibri" w:cs="Arial"/>
          <w:i/>
          <w:lang w:val="ru-RU"/>
        </w:rPr>
      </w:pPr>
    </w:p>
    <w:p w14:paraId="59FC78B9" w14:textId="01DCB986" w:rsidR="008D2B23" w:rsidRPr="000E455D" w:rsidRDefault="008D2B23" w:rsidP="00AC47F3">
      <w:pPr>
        <w:pStyle w:val="KDPodnaslov2"/>
        <w:numPr>
          <w:ilvl w:val="1"/>
          <w:numId w:val="24"/>
        </w:numPr>
        <w:spacing w:before="0"/>
        <w:jc w:val="both"/>
        <w:rPr>
          <w:rFonts w:cs="Arial"/>
          <w:lang w:val="ru-RU"/>
        </w:rPr>
      </w:pPr>
      <w:bookmarkStart w:id="232" w:name="_Toc441651589"/>
      <w:bookmarkStart w:id="233" w:name="_Toc442559900"/>
      <w:r w:rsidRPr="000E455D">
        <w:rPr>
          <w:rFonts w:cs="Arial"/>
        </w:rPr>
        <w:t>Рок важења понуде</w:t>
      </w:r>
      <w:bookmarkEnd w:id="232"/>
      <w:bookmarkEnd w:id="233"/>
    </w:p>
    <w:p w14:paraId="45B02713" w14:textId="5F666BD9"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14:paraId="11D7E3E3" w14:textId="77777777"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611597" w:rsidRDefault="005A3029" w:rsidP="008D2B23">
      <w:pPr>
        <w:spacing w:before="0"/>
        <w:rPr>
          <w:rFonts w:cs="Arial"/>
          <w:lang w:val="ru-RU"/>
        </w:rPr>
      </w:pPr>
    </w:p>
    <w:p w14:paraId="25EEFA73" w14:textId="77777777" w:rsidR="008D2B23" w:rsidRPr="000E455D" w:rsidRDefault="008D2B23" w:rsidP="00AC47F3">
      <w:pPr>
        <w:pStyle w:val="KDPodnaslov2"/>
        <w:numPr>
          <w:ilvl w:val="1"/>
          <w:numId w:val="24"/>
        </w:numPr>
        <w:spacing w:before="0"/>
        <w:jc w:val="both"/>
        <w:rPr>
          <w:rFonts w:cs="Arial"/>
        </w:rPr>
      </w:pPr>
      <w:bookmarkStart w:id="234" w:name="_Toc441651593"/>
      <w:bookmarkStart w:id="235" w:name="_Toc442559904"/>
      <w:r w:rsidRPr="000E455D">
        <w:rPr>
          <w:rFonts w:cs="Arial"/>
        </w:rPr>
        <w:t>Средства финансијског обезбеђења</w:t>
      </w:r>
      <w:bookmarkEnd w:id="234"/>
      <w:bookmarkEnd w:id="235"/>
    </w:p>
    <w:p w14:paraId="5C0AC67F" w14:textId="6A626BE9"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14:paraId="246DE33C" w14:textId="77777777"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0E455D" w:rsidRDefault="00D16291" w:rsidP="008D2B23">
      <w:pPr>
        <w:spacing w:before="0"/>
        <w:rPr>
          <w:rFonts w:cs="Arial"/>
          <w:lang w:val="ru-RU"/>
        </w:rPr>
      </w:pPr>
    </w:p>
    <w:p w14:paraId="54C1341B" w14:textId="77777777"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14:paraId="12F8D7BD" w14:textId="77777777"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14:paraId="149A31A8"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14:paraId="7A6FC209" w14:textId="77777777"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14:paraId="6FF817FC" w14:textId="77777777"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14:paraId="1BBD06B3" w14:textId="61B62CA3" w:rsidR="00E06D10" w:rsidRPr="00611597" w:rsidRDefault="00E06D10" w:rsidP="00E06D10">
      <w:pPr>
        <w:rPr>
          <w:rFonts w:cs="Arial"/>
          <w:lang w:val="ru-RU"/>
        </w:rPr>
      </w:pPr>
      <w:r w:rsidRPr="00611597">
        <w:rPr>
          <w:rFonts w:cs="Arial"/>
          <w:lang w:val="ru-RU"/>
        </w:rPr>
        <w:lastRenderedPageBreak/>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14:paraId="28006A77" w14:textId="77777777" w:rsidR="00E06D10" w:rsidRPr="00611597" w:rsidRDefault="00E06D10" w:rsidP="00E06D10">
      <w:pPr>
        <w:rPr>
          <w:rFonts w:cs="Arial"/>
          <w:lang w:val="ru-RU"/>
        </w:rPr>
      </w:pPr>
    </w:p>
    <w:p w14:paraId="3301180B" w14:textId="77777777"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14:paraId="4C043C68"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рока важења уговора</w:t>
      </w:r>
      <w:r w:rsidRPr="000E455D">
        <w:rPr>
          <w:rFonts w:cs="Arial"/>
          <w:lang w:val="sr-Cyrl-CS"/>
        </w:rPr>
        <w:t>/рока одређеног за коначно извршење посла</w:t>
      </w:r>
      <w:r w:rsidRPr="00611597">
        <w:rPr>
          <w:rFonts w:cs="Arial"/>
          <w:lang w:val="ru-RU"/>
        </w:rPr>
        <w:t>.</w:t>
      </w:r>
    </w:p>
    <w:p w14:paraId="598E3686" w14:textId="77777777"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14:paraId="3FCE9D3A" w14:textId="77777777"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одређује се Бланк</w:t>
      </w:r>
      <w:r w:rsidR="001C2E92">
        <w:rPr>
          <w:rFonts w:cs="Arial"/>
          <w:lang w:val="ru-RU"/>
        </w:rPr>
        <w:t>о (сопствена) соло меница</w:t>
      </w:r>
    </w:p>
    <w:p w14:paraId="1759BBC4" w14:textId="77777777" w:rsidR="007D00FA" w:rsidRPr="00611597" w:rsidRDefault="007D00FA" w:rsidP="00E06D10">
      <w:pPr>
        <w:rPr>
          <w:rFonts w:cs="Arial"/>
          <w:lang w:val="ru-RU"/>
        </w:rPr>
      </w:pPr>
    </w:p>
    <w:p w14:paraId="6016BF6A" w14:textId="75BCF514"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14:paraId="63BA25A4"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14:paraId="7742E023" w14:textId="77777777"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14:paraId="5B9D9D91"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14:paraId="48B2B172" w14:textId="77777777"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14:paraId="0A4E403A" w14:textId="31B72A28" w:rsidR="00E06D10" w:rsidRPr="00611597" w:rsidRDefault="00E06D10" w:rsidP="00E06D10">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Бланко (сопствена) соло меница.</w:t>
      </w:r>
    </w:p>
    <w:p w14:paraId="5AD90C0F" w14:textId="77777777" w:rsidR="009A23E3" w:rsidRPr="000E455D" w:rsidRDefault="009A23E3" w:rsidP="008D2B23">
      <w:pPr>
        <w:spacing w:before="0"/>
        <w:rPr>
          <w:rFonts w:cs="Arial"/>
          <w:lang w:val="ru-RU"/>
        </w:rPr>
      </w:pPr>
    </w:p>
    <w:p w14:paraId="0B4357C2" w14:textId="77777777"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14:paraId="318A6C45" w14:textId="77777777" w:rsidR="008D2B23" w:rsidRPr="000E455D" w:rsidRDefault="008D2B23" w:rsidP="008D2B23">
      <w:pPr>
        <w:spacing w:before="0"/>
        <w:rPr>
          <w:rFonts w:cs="Arial"/>
          <w:lang w:val="ru-RU"/>
        </w:rPr>
      </w:pPr>
    </w:p>
    <w:p w14:paraId="26684EC9" w14:textId="77777777"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14:paraId="0AA345F2"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611597" w:rsidRDefault="008D2B23" w:rsidP="007C0E7C">
      <w:pPr>
        <w:pStyle w:val="KDPodnaslov3"/>
        <w:keepNext w:val="0"/>
        <w:spacing w:before="0"/>
        <w:ind w:left="851"/>
        <w:rPr>
          <w:rFonts w:cs="Arial"/>
          <w:b/>
          <w:lang w:val="ru-RU"/>
        </w:rPr>
      </w:pPr>
      <w:bookmarkStart w:id="236" w:name="_Toc441651595"/>
      <w:bookmarkStart w:id="237" w:name="_Toc442559906"/>
      <w:r w:rsidRPr="00611597">
        <w:rPr>
          <w:rFonts w:cs="Arial"/>
          <w:b/>
          <w:lang w:val="ru-RU"/>
        </w:rPr>
        <w:t>Меница за озбиљност понуде</w:t>
      </w:r>
      <w:bookmarkEnd w:id="236"/>
      <w:bookmarkEnd w:id="237"/>
    </w:p>
    <w:p w14:paraId="2B4E48C1" w14:textId="77777777"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14:paraId="7549D659" w14:textId="7B5E7858" w:rsidR="00435443" w:rsidRPr="00611597" w:rsidRDefault="00435443" w:rsidP="00AC47F3">
      <w:pPr>
        <w:pStyle w:val="ListParagraph"/>
        <w:numPr>
          <w:ilvl w:val="0"/>
          <w:numId w:val="25"/>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14:paraId="2CB1040D" w14:textId="77777777"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0E455D" w:rsidRDefault="00435443"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63BDB15D" w14:textId="2584AA5C" w:rsidR="00435443" w:rsidRPr="00611597" w:rsidRDefault="00435443" w:rsidP="00B56161">
      <w:pPr>
        <w:numPr>
          <w:ilvl w:val="0"/>
          <w:numId w:val="13"/>
        </w:numPr>
        <w:ind w:left="1710"/>
        <w:rPr>
          <w:rFonts w:cs="Arial"/>
          <w:lang w:val="ru-RU"/>
        </w:rPr>
      </w:pPr>
      <w:r w:rsidRPr="00611597">
        <w:rPr>
          <w:rFonts w:cs="Arial"/>
          <w:lang w:val="ru-RU"/>
        </w:rPr>
        <w:lastRenderedPageBreak/>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14:paraId="7F4A278E" w14:textId="77777777"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0E455D" w:rsidRDefault="004D4636" w:rsidP="00AC47F3">
      <w:pPr>
        <w:pStyle w:val="ListParagraph"/>
        <w:numPr>
          <w:ilvl w:val="0"/>
          <w:numId w:val="25"/>
        </w:numPr>
        <w:rPr>
          <w:rFonts w:ascii="Arial" w:hAnsi="Arial" w:cs="Arial"/>
        </w:rPr>
      </w:pPr>
      <w:r w:rsidRPr="000E455D">
        <w:rPr>
          <w:rFonts w:ascii="Arial" w:hAnsi="Arial" w:cs="Arial"/>
        </w:rPr>
        <w:t>фотокопију ОП обрасца.</w:t>
      </w:r>
    </w:p>
    <w:p w14:paraId="480274BE" w14:textId="4E01042C"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14:paraId="76909802" w14:textId="77777777"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611597" w:rsidRDefault="00D16291" w:rsidP="00D16291">
      <w:pPr>
        <w:rPr>
          <w:rFonts w:cs="Arial"/>
          <w:lang w:val="ru-RU"/>
        </w:rPr>
      </w:pPr>
    </w:p>
    <w:p w14:paraId="2FF77A99" w14:textId="4599D39C" w:rsidR="008D2B23" w:rsidRPr="00611597" w:rsidRDefault="00572146"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 xml:space="preserve">У </w:t>
      </w:r>
      <w:r w:rsidR="00207B40">
        <w:rPr>
          <w:rFonts w:ascii="Arial" w:hAnsi="Arial" w:cs="Arial"/>
          <w:b/>
          <w:u w:val="single"/>
          <w:lang w:val="sr-Cyrl-RS"/>
        </w:rPr>
        <w:t>тренутку</w:t>
      </w:r>
      <w:r w:rsidR="008D2B23" w:rsidRPr="00611597">
        <w:rPr>
          <w:rFonts w:ascii="Arial" w:hAnsi="Arial" w:cs="Arial"/>
          <w:b/>
          <w:u w:val="single"/>
          <w:lang w:val="ru-RU"/>
        </w:rPr>
        <w:t xml:space="preserve"> закључења Уговора</w:t>
      </w:r>
    </w:p>
    <w:p w14:paraId="442715F9"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611597" w:rsidRDefault="00FD0A1F" w:rsidP="00D16291">
      <w:pPr>
        <w:rPr>
          <w:rFonts w:cs="Arial"/>
          <w:b/>
          <w:lang w:val="ru-RU"/>
        </w:rPr>
      </w:pPr>
      <w:r w:rsidRPr="00611597">
        <w:rPr>
          <w:rFonts w:cs="Arial"/>
          <w:b/>
          <w:lang w:val="ru-RU"/>
        </w:rPr>
        <w:t>Меницу као гаранцију добро извршење посла</w:t>
      </w:r>
    </w:p>
    <w:p w14:paraId="3D83A262" w14:textId="34ADC923" w:rsidR="00BC1827" w:rsidRPr="00611597" w:rsidRDefault="009A23E3" w:rsidP="00BC1827">
      <w:pPr>
        <w:rPr>
          <w:rFonts w:cs="Arial"/>
          <w:lang w:val="ru-RU"/>
        </w:rPr>
      </w:pPr>
      <w:r w:rsidRPr="00611597">
        <w:rPr>
          <w:rFonts w:cs="Arial"/>
          <w:lang w:val="ru-RU"/>
        </w:rPr>
        <w:t>Изабрани п</w:t>
      </w:r>
      <w:r w:rsidR="00BC1827" w:rsidRPr="00611597">
        <w:rPr>
          <w:rFonts w:cs="Arial"/>
          <w:lang w:val="ru-RU"/>
        </w:rPr>
        <w:t xml:space="preserve">онуђач је обавезан да </w:t>
      </w:r>
      <w:r w:rsidR="007049A6" w:rsidRPr="000E455D">
        <w:rPr>
          <w:rFonts w:cs="Arial"/>
          <w:lang w:val="sr-Cyrl-CS"/>
        </w:rPr>
        <w:t xml:space="preserve">у </w:t>
      </w:r>
      <w:r w:rsidR="00130B56">
        <w:rPr>
          <w:rFonts w:cs="Arial"/>
          <w:lang w:val="sr-Latn-RS"/>
        </w:rPr>
        <w:t>тренутку</w:t>
      </w:r>
      <w:r w:rsidR="007049A6" w:rsidRPr="000E455D">
        <w:rPr>
          <w:rFonts w:cs="Arial"/>
          <w:lang w:val="sr-Cyrl-CS"/>
        </w:rPr>
        <w:t xml:space="preserve"> закључења </w:t>
      </w:r>
      <w:r w:rsidR="00BC1827" w:rsidRPr="00611597">
        <w:rPr>
          <w:rFonts w:cs="Arial"/>
          <w:lang w:val="ru-RU"/>
        </w:rPr>
        <w:t>Наручиоцу достави:</w:t>
      </w:r>
    </w:p>
    <w:p w14:paraId="7DF95C18" w14:textId="456FBA79"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w:t>
      </w:r>
      <w:r w:rsidRPr="000E455D">
        <w:rPr>
          <w:rFonts w:ascii="Arial" w:hAnsi="Arial" w:cs="Arial"/>
          <w:lang w:val="sr-Cyrl-RS"/>
        </w:rPr>
        <w:t>добро извршење посла</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AC1A40D"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w:t>
      </w:r>
      <w:r w:rsidR="00D16291" w:rsidRPr="00611597">
        <w:rPr>
          <w:rFonts w:ascii="Arial" w:hAnsi="Arial" w:cs="Arial"/>
          <w:lang w:val="ru-RU"/>
        </w:rPr>
        <w:t>ити меницу  на износ од  10</w:t>
      </w:r>
      <w:r w:rsidRPr="00611597">
        <w:rPr>
          <w:rFonts w:ascii="Arial" w:hAnsi="Arial" w:cs="Arial"/>
          <w:lang w:val="ru-RU"/>
        </w:rPr>
        <w:t>% од вредности уговора (без ПДВ-а) са ро</w:t>
      </w:r>
      <w:r w:rsidR="008F18BC" w:rsidRPr="00611597">
        <w:rPr>
          <w:rFonts w:ascii="Arial" w:hAnsi="Arial" w:cs="Arial"/>
          <w:lang w:val="ru-RU"/>
        </w:rPr>
        <w:t>ком важења минимално 3</w:t>
      </w:r>
      <w:r w:rsidRPr="00611597">
        <w:rPr>
          <w:rFonts w:ascii="Arial" w:hAnsi="Arial" w:cs="Arial"/>
          <w:lang w:val="ru-RU"/>
        </w:rPr>
        <w:t xml:space="preserve">0 дана дужим од рока </w:t>
      </w:r>
      <w:r w:rsidR="009C3258">
        <w:rPr>
          <w:rFonts w:ascii="Arial" w:hAnsi="Arial" w:cs="Arial"/>
          <w:lang w:val="sr-Cyrl-RS"/>
        </w:rPr>
        <w:t>завршетка посла</w:t>
      </w:r>
      <w:r w:rsidRPr="00611597">
        <w:rPr>
          <w:rFonts w:ascii="Arial" w:hAnsi="Arial" w:cs="Arial"/>
          <w:lang w:val="ru-RU"/>
        </w:rPr>
        <w:t xml:space="preserve">, с тим да евентуални продужетак </w:t>
      </w:r>
      <w:r w:rsidR="009C3258">
        <w:rPr>
          <w:rFonts w:ascii="Arial" w:hAnsi="Arial" w:cs="Arial"/>
          <w:lang w:val="ru-RU"/>
        </w:rPr>
        <w:t xml:space="preserve">овог </w:t>
      </w:r>
      <w:r w:rsidRPr="00611597">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Pr="00611597">
        <w:rPr>
          <w:rFonts w:ascii="Arial" w:hAnsi="Arial" w:cs="Arial"/>
          <w:lang w:val="ru-RU"/>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0E455D" w:rsidRDefault="00BC1827" w:rsidP="00AC47F3">
      <w:pPr>
        <w:pStyle w:val="ListParagraph"/>
        <w:numPr>
          <w:ilvl w:val="0"/>
          <w:numId w:val="26"/>
        </w:numPr>
        <w:rPr>
          <w:rFonts w:ascii="Arial" w:hAnsi="Arial" w:cs="Arial"/>
        </w:rPr>
      </w:pPr>
      <w:r w:rsidRPr="000E455D">
        <w:rPr>
          <w:rFonts w:ascii="Arial" w:hAnsi="Arial" w:cs="Arial"/>
        </w:rPr>
        <w:t>фотокопију ОП обрасца.</w:t>
      </w:r>
    </w:p>
    <w:p w14:paraId="32EC63CA" w14:textId="77777777"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611597" w:rsidRDefault="008D2B23" w:rsidP="00143DEB">
      <w:pPr>
        <w:rPr>
          <w:rFonts w:cs="Arial"/>
          <w:lang w:val="ru-RU"/>
        </w:rPr>
      </w:pPr>
      <w:r w:rsidRPr="0061159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Default="00213678" w:rsidP="00D16291">
      <w:pPr>
        <w:pStyle w:val="ListParagraph"/>
        <w:spacing w:before="0" w:after="0" w:line="240" w:lineRule="auto"/>
        <w:ind w:left="0"/>
        <w:rPr>
          <w:rFonts w:ascii="Arial" w:hAnsi="Arial" w:cs="Arial"/>
          <w:b/>
          <w:u w:val="single"/>
          <w:lang w:val="ru-RU"/>
        </w:rPr>
      </w:pPr>
    </w:p>
    <w:p w14:paraId="39F4CABD" w14:textId="32B0A409" w:rsidR="00BC1827" w:rsidRPr="000E455D" w:rsidRDefault="009A23E3" w:rsidP="00D16291">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00EF0AF3" w:rsidRPr="000E455D">
        <w:rPr>
          <w:rFonts w:ascii="Arial" w:hAnsi="Arial" w:cs="Arial"/>
          <w:b/>
          <w:u w:val="single"/>
          <w:lang w:val="sr-Cyrl-RS"/>
        </w:rPr>
        <w:t>примопредаји предмета Уговора</w:t>
      </w:r>
      <w:bookmarkStart w:id="238" w:name="_Toc441651601"/>
      <w:bookmarkStart w:id="239" w:name="_Toc442559912"/>
    </w:p>
    <w:p w14:paraId="24E2EFBA" w14:textId="77777777" w:rsidR="00213678" w:rsidRDefault="00213678" w:rsidP="00213678">
      <w:pPr>
        <w:pStyle w:val="KDPodnaslov3"/>
        <w:keepNext w:val="0"/>
        <w:spacing w:before="0"/>
        <w:rPr>
          <w:rFonts w:eastAsia="Calibri" w:cs="Arial"/>
          <w:b/>
          <w:u w:val="single"/>
          <w:lang w:val="sr-Cyrl-RS"/>
        </w:rPr>
      </w:pPr>
    </w:p>
    <w:p w14:paraId="23E8F19A" w14:textId="60AC0BC2" w:rsidR="00510945" w:rsidRPr="00611597" w:rsidRDefault="00510945" w:rsidP="00213678">
      <w:pPr>
        <w:pStyle w:val="KDPodnaslov3"/>
        <w:keepNext w:val="0"/>
        <w:spacing w:before="0"/>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B429D8">
        <w:rPr>
          <w:rFonts w:eastAsia="TimesNewRomanPSMT" w:cs="Arial"/>
          <w:b/>
          <w:bCs/>
          <w:iCs/>
          <w:lang w:val="sr-Cyrl-RS"/>
        </w:rPr>
        <w:t>недостатака</w:t>
      </w:r>
      <w:r w:rsidRPr="00611597">
        <w:rPr>
          <w:rFonts w:eastAsia="TimesNewRomanPSMT" w:cs="Arial"/>
          <w:b/>
          <w:bCs/>
          <w:iCs/>
          <w:lang w:val="ru-RU"/>
        </w:rPr>
        <w:t xml:space="preserve"> у гарантном року</w:t>
      </w:r>
      <w:bookmarkEnd w:id="238"/>
      <w:bookmarkEnd w:id="239"/>
    </w:p>
    <w:p w14:paraId="4FE67F66" w14:textId="68AA16A7" w:rsidR="00567B57" w:rsidRPr="00611597" w:rsidRDefault="00567B57" w:rsidP="00567B57">
      <w:pPr>
        <w:rPr>
          <w:rFonts w:cs="Arial"/>
          <w:lang w:val="ru-RU"/>
        </w:rPr>
      </w:pPr>
      <w:r w:rsidRPr="00611597">
        <w:rPr>
          <w:rFonts w:cs="Arial"/>
          <w:lang w:val="ru-RU"/>
        </w:rPr>
        <w:t xml:space="preserve">Понуђач је обавезан да Наручиоцу </w:t>
      </w:r>
      <w:r w:rsidR="008576CB" w:rsidRPr="000E455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611597">
        <w:rPr>
          <w:rFonts w:cs="Arial"/>
          <w:lang w:val="ru-RU"/>
        </w:rPr>
        <w:t>достави:</w:t>
      </w:r>
    </w:p>
    <w:p w14:paraId="58B24764" w14:textId="501EC0C4"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 xml:space="preserve">бланко сопствену меницу за </w:t>
      </w:r>
      <w:r w:rsidR="00F066DE" w:rsidRPr="000E455D">
        <w:rPr>
          <w:rFonts w:ascii="Arial" w:hAnsi="Arial" w:cs="Arial"/>
          <w:lang w:val="sr-Cyrl-RS"/>
        </w:rPr>
        <w:t>отклањање недостатака у гарантном року</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73D154C6"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Pr>
          <w:rFonts w:ascii="Arial" w:hAnsi="Arial" w:cs="Arial"/>
          <w:lang w:val="ru-RU"/>
        </w:rPr>
        <w:t xml:space="preserve">оком важења минимално </w:t>
      </w:r>
      <w:r w:rsidR="002479F9" w:rsidRPr="000E455D">
        <w:rPr>
          <w:rFonts w:ascii="Arial" w:hAnsi="Arial" w:cs="Arial"/>
          <w:lang w:val="sr-Cyrl-RS"/>
        </w:rPr>
        <w:t>30</w:t>
      </w:r>
      <w:r w:rsidRPr="00611597">
        <w:rPr>
          <w:rFonts w:ascii="Arial" w:hAnsi="Arial" w:cs="Arial"/>
          <w:lang w:val="ru-RU"/>
        </w:rPr>
        <w:t xml:space="preserve"> дан</w:t>
      </w:r>
      <w:r w:rsidR="00213678">
        <w:rPr>
          <w:rFonts w:ascii="Arial" w:hAnsi="Arial" w:cs="Arial"/>
          <w:lang w:val="ru-RU"/>
        </w:rPr>
        <w:t>а</w:t>
      </w:r>
      <w:r w:rsidRPr="00611597">
        <w:rPr>
          <w:rFonts w:ascii="Arial" w:hAnsi="Arial" w:cs="Arial"/>
          <w:lang w:val="ru-RU"/>
        </w:rPr>
        <w:t xml:space="preserve"> дужим од гарантног рока, с тим да евентуални продужетак </w:t>
      </w:r>
      <w:r w:rsidR="00130B56">
        <w:rPr>
          <w:rFonts w:ascii="Arial" w:hAnsi="Arial" w:cs="Arial"/>
          <w:lang w:val="ru-RU"/>
        </w:rPr>
        <w:t xml:space="preserve">гарантног </w:t>
      </w:r>
      <w:r w:rsidRPr="00611597">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0E455D" w:rsidRDefault="00567B57" w:rsidP="00AC47F3">
      <w:pPr>
        <w:pStyle w:val="ListParagraph"/>
        <w:numPr>
          <w:ilvl w:val="0"/>
          <w:numId w:val="27"/>
        </w:numPr>
        <w:rPr>
          <w:rFonts w:ascii="Arial" w:hAnsi="Arial" w:cs="Arial"/>
        </w:rPr>
      </w:pPr>
      <w:r w:rsidRPr="000E455D">
        <w:rPr>
          <w:rFonts w:ascii="Arial" w:hAnsi="Arial" w:cs="Arial"/>
        </w:rPr>
        <w:t>фотокопију ОП обрасца.</w:t>
      </w:r>
    </w:p>
    <w:p w14:paraId="345E1037" w14:textId="77777777"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611597" w:rsidRDefault="00567B57" w:rsidP="00567B57">
      <w:pPr>
        <w:rPr>
          <w:rFonts w:cs="Arial"/>
          <w:lang w:val="ru-RU"/>
        </w:rPr>
      </w:pPr>
      <w:r w:rsidRPr="00611597">
        <w:rPr>
          <w:rFonts w:cs="Arial"/>
          <w:lang w:val="ru-RU"/>
        </w:rPr>
        <w:t xml:space="preserve">Меница може бити наплаћена у случају да изабрани понуђач </w:t>
      </w:r>
      <w:r w:rsidR="00F066DE" w:rsidRPr="000E455D">
        <w:rPr>
          <w:rFonts w:cs="Arial"/>
          <w:lang w:val="sr-Cyrl-RS"/>
        </w:rPr>
        <w:t>не отклони недостатке у гарантном року</w:t>
      </w:r>
      <w:r w:rsidRPr="00611597">
        <w:rPr>
          <w:rFonts w:cs="Arial"/>
          <w:lang w:val="ru-RU"/>
        </w:rPr>
        <w:t xml:space="preserve">. </w:t>
      </w:r>
    </w:p>
    <w:p w14:paraId="69D424D2" w14:textId="77777777" w:rsidR="00EA6A03" w:rsidRPr="000E455D" w:rsidRDefault="00EA6A03" w:rsidP="00EA6A03">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14:paraId="7365F198" w14:textId="77777777" w:rsidR="00EA6A03" w:rsidRPr="00611597" w:rsidRDefault="00EA6A03" w:rsidP="00874F5B">
      <w:pPr>
        <w:rPr>
          <w:rFonts w:eastAsia="TimesNewRomanPSMT" w:cs="Arial"/>
          <w:lang w:val="ru-RU"/>
        </w:rPr>
      </w:pPr>
    </w:p>
    <w:p w14:paraId="363BD2F7" w14:textId="19A5367E"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14:paraId="767D4EF5" w14:textId="34576DC5"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14:paraId="085DA249" w14:textId="21AB9857"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lastRenderedPageBreak/>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14:paraId="4F7DD626" w14:textId="0AA03790"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14:paraId="4C2DA959" w14:textId="298D55C9"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14:paraId="0EC697B9" w14:textId="20DEF296"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2E7A2B">
        <w:rPr>
          <w:rFonts w:cs="Arial"/>
          <w:lang w:val="sr-Cyrl-RS"/>
        </w:rPr>
        <w:t>3100/0645/2019</w:t>
      </w:r>
    </w:p>
    <w:p w14:paraId="6D8DC99A" w14:textId="77777777" w:rsidR="00C84CBA" w:rsidRPr="000E455D" w:rsidRDefault="00C84CBA" w:rsidP="00C84CBA">
      <w:pPr>
        <w:tabs>
          <w:tab w:val="left" w:pos="567"/>
          <w:tab w:val="left" w:pos="709"/>
        </w:tabs>
        <w:spacing w:before="0" w:after="120"/>
        <w:rPr>
          <w:rFonts w:eastAsia="TimesNewRomanPSMT" w:cs="Arial"/>
          <w:bCs/>
          <w:lang w:val="sr-Cyrl-RS"/>
        </w:rPr>
      </w:pPr>
    </w:p>
    <w:p w14:paraId="767028EF" w14:textId="3924334F"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14:paraId="5DAC5BC5" w14:textId="41685ABF"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14:paraId="7608E756" w14:textId="27B8FB9C"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2E7A2B">
        <w:rPr>
          <w:rFonts w:cs="Arial"/>
          <w:lang w:val="sr-Cyrl-RS"/>
        </w:rPr>
        <w:t>3100/0645/2019</w:t>
      </w:r>
    </w:p>
    <w:p w14:paraId="3229CB01" w14:textId="77777777" w:rsidR="00F066DE" w:rsidRPr="00611597" w:rsidRDefault="00F066DE" w:rsidP="00C84CBA">
      <w:pPr>
        <w:spacing w:before="0"/>
        <w:ind w:left="1571"/>
        <w:rPr>
          <w:rFonts w:cs="Arial"/>
          <w:lang w:val="ru-RU"/>
        </w:rPr>
      </w:pPr>
    </w:p>
    <w:p w14:paraId="3E5DE9C2"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Начин означавања поверљивих података у понуди</w:t>
      </w:r>
    </w:p>
    <w:p w14:paraId="33DD7B96" w14:textId="77777777"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611597" w:rsidRDefault="0085348E" w:rsidP="0085348E">
      <w:pPr>
        <w:autoSpaceDE w:val="0"/>
        <w:autoSpaceDN w:val="0"/>
        <w:adjustRightInd w:val="0"/>
        <w:spacing w:before="0"/>
        <w:rPr>
          <w:rFonts w:eastAsia="TimesNewRomanPSMT" w:cs="Arial"/>
          <w:bCs/>
          <w:lang w:val="ru-RU"/>
        </w:rPr>
      </w:pPr>
    </w:p>
    <w:p w14:paraId="3A60F447"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14:paraId="3488290D" w14:textId="032AA2BF"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14:paraId="669BA8B8" w14:textId="77777777" w:rsidR="0085348E" w:rsidRPr="000E455D" w:rsidRDefault="0085348E" w:rsidP="0085348E">
      <w:pPr>
        <w:pStyle w:val="KDParagraf"/>
        <w:spacing w:before="0"/>
        <w:rPr>
          <w:rFonts w:cs="Arial"/>
          <w:lang w:val="ru-RU"/>
        </w:rPr>
      </w:pPr>
    </w:p>
    <w:p w14:paraId="7CA4823E" w14:textId="77777777" w:rsidR="0085348E" w:rsidRPr="000E455D" w:rsidRDefault="0085348E" w:rsidP="00AC47F3">
      <w:pPr>
        <w:pStyle w:val="KDPodnaslov2"/>
        <w:numPr>
          <w:ilvl w:val="1"/>
          <w:numId w:val="24"/>
        </w:numPr>
        <w:spacing w:before="0"/>
        <w:jc w:val="both"/>
        <w:rPr>
          <w:rFonts w:cs="Arial"/>
        </w:rPr>
      </w:pPr>
      <w:r w:rsidRPr="000E455D">
        <w:rPr>
          <w:rFonts w:cs="Arial"/>
        </w:rPr>
        <w:t>Накнада за коришћење патената</w:t>
      </w:r>
    </w:p>
    <w:p w14:paraId="4E2577D6" w14:textId="77777777"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E455D" w:rsidRDefault="008F774C" w:rsidP="0085348E">
      <w:pPr>
        <w:pStyle w:val="KDParagraf"/>
        <w:spacing w:before="0"/>
        <w:rPr>
          <w:rFonts w:cs="Arial"/>
          <w:lang w:val="ru-RU" w:eastAsia="sr-Latn-CS"/>
        </w:rPr>
      </w:pPr>
    </w:p>
    <w:p w14:paraId="1935C1F1" w14:textId="05608E23" w:rsidR="0085348E" w:rsidRPr="00611597" w:rsidRDefault="008F774C" w:rsidP="00AC47F3">
      <w:pPr>
        <w:pStyle w:val="KDPodnaslov2"/>
        <w:numPr>
          <w:ilvl w:val="1"/>
          <w:numId w:val="24"/>
        </w:numPr>
        <w:spacing w:before="0"/>
        <w:jc w:val="both"/>
        <w:rPr>
          <w:rFonts w:cs="Arial"/>
          <w:lang w:val="ru-RU"/>
        </w:rPr>
      </w:pPr>
      <w:r w:rsidRPr="00611597">
        <w:rPr>
          <w:rFonts w:cs="Arial"/>
          <w:lang w:val="ru-RU"/>
        </w:rPr>
        <w:lastRenderedPageBreak/>
        <w:t>Начело заштите животне средине и обезбеђивања енергетске ефикасности</w:t>
      </w:r>
    </w:p>
    <w:p w14:paraId="29029429" w14:textId="35FC3944"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611597" w:rsidRDefault="008D2B23" w:rsidP="008D2B23">
      <w:pPr>
        <w:spacing w:before="0"/>
        <w:ind w:left="851"/>
        <w:rPr>
          <w:rFonts w:eastAsia="TimesNewRomanPSMT" w:cs="Arial"/>
          <w:bCs/>
          <w:iCs/>
          <w:lang w:val="ru-RU"/>
        </w:rPr>
      </w:pPr>
    </w:p>
    <w:p w14:paraId="5F992540" w14:textId="77777777" w:rsidR="008D2B23" w:rsidRPr="000E455D" w:rsidRDefault="008D2B23" w:rsidP="00AC47F3">
      <w:pPr>
        <w:pStyle w:val="KDPodnaslov2"/>
        <w:numPr>
          <w:ilvl w:val="1"/>
          <w:numId w:val="24"/>
        </w:numPr>
        <w:spacing w:before="0"/>
        <w:jc w:val="both"/>
        <w:rPr>
          <w:rFonts w:cs="Arial"/>
        </w:rPr>
      </w:pPr>
      <w:bookmarkStart w:id="240" w:name="_Toc441651602"/>
      <w:bookmarkStart w:id="241" w:name="_Toc442559913"/>
      <w:r w:rsidRPr="000E455D">
        <w:rPr>
          <w:rFonts w:cs="Arial"/>
        </w:rPr>
        <w:t>Додатне информације и објашњења</w:t>
      </w:r>
      <w:bookmarkEnd w:id="240"/>
      <w:bookmarkEnd w:id="241"/>
    </w:p>
    <w:p w14:paraId="1136E431" w14:textId="5B2A3E06"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2E7A2B">
        <w:rPr>
          <w:rFonts w:cs="Arial"/>
          <w:lang w:val="ru-RU"/>
        </w:rPr>
        <w:t>3100/0645/2019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0" w:history="1">
        <w:r w:rsidR="005918FE" w:rsidRPr="006C1984">
          <w:rPr>
            <w:rStyle w:val="Hyperlink"/>
            <w:rFonts w:cs="Arial"/>
            <w:b/>
          </w:rPr>
          <w:t>momo.jovancic</w:t>
        </w:r>
        <w:r w:rsidR="005918FE" w:rsidRPr="006C1984">
          <w:rPr>
            <w:rStyle w:val="Hyperlink"/>
            <w:rFonts w:cs="Arial"/>
            <w:b/>
            <w:lang w:val="ru-RU"/>
          </w:rPr>
          <w:t>@te-ko.rs</w:t>
        </w:r>
      </w:hyperlink>
      <w:r w:rsidR="00D03107" w:rsidRPr="000E455D">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14:paraId="10B3A0E0" w14:textId="77777777"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14:paraId="53D62DD3" w14:textId="77777777"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14:paraId="7311C9CF" w14:textId="77777777"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14:paraId="0C77F1FA" w14:textId="77777777" w:rsidR="008D2B23" w:rsidRPr="000E455D" w:rsidRDefault="008D2B23" w:rsidP="008D2B23">
      <w:pPr>
        <w:pStyle w:val="KDMojTekst"/>
        <w:spacing w:before="0"/>
        <w:rPr>
          <w:rFonts w:cs="Arial"/>
          <w:i w:val="0"/>
          <w:color w:val="auto"/>
          <w:sz w:val="22"/>
          <w:szCs w:val="22"/>
        </w:rPr>
      </w:pPr>
    </w:p>
    <w:p w14:paraId="708ACD53" w14:textId="77777777" w:rsidR="008D2B23" w:rsidRPr="000E455D" w:rsidRDefault="008D2B23" w:rsidP="00AC47F3">
      <w:pPr>
        <w:pStyle w:val="KDPodnaslov2"/>
        <w:numPr>
          <w:ilvl w:val="1"/>
          <w:numId w:val="24"/>
        </w:numPr>
        <w:spacing w:before="0"/>
        <w:jc w:val="both"/>
        <w:rPr>
          <w:rFonts w:cs="Arial"/>
        </w:rPr>
      </w:pPr>
      <w:bookmarkStart w:id="242" w:name="_Toc441651603"/>
      <w:bookmarkStart w:id="243" w:name="_Toc442559914"/>
      <w:r w:rsidRPr="000E455D">
        <w:rPr>
          <w:rFonts w:cs="Arial"/>
        </w:rPr>
        <w:t>Трошкови понуде</w:t>
      </w:r>
      <w:bookmarkEnd w:id="242"/>
      <w:bookmarkEnd w:id="243"/>
    </w:p>
    <w:p w14:paraId="17F3CA43" w14:textId="7024290F"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14:paraId="7EA32F66" w14:textId="77777777"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14:paraId="1D8ADE62" w14:textId="77777777" w:rsidR="008D2B23" w:rsidRPr="00611597" w:rsidRDefault="008D2B23" w:rsidP="008D2B23">
      <w:pPr>
        <w:pStyle w:val="KDParagraf"/>
        <w:spacing w:before="0"/>
        <w:rPr>
          <w:rFonts w:cs="Arial"/>
          <w:lang w:val="ru-RU"/>
        </w:rPr>
      </w:pPr>
    </w:p>
    <w:p w14:paraId="60F3FE26" w14:textId="77777777" w:rsidR="00C14152" w:rsidRPr="00611597" w:rsidRDefault="00C14152" w:rsidP="00AC47F3">
      <w:pPr>
        <w:pStyle w:val="KDPodnaslov2"/>
        <w:numPr>
          <w:ilvl w:val="1"/>
          <w:numId w:val="24"/>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14:paraId="0B69DFA9" w14:textId="77777777"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lastRenderedPageBreak/>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14:paraId="1C3B51FB" w14:textId="702AFDFD"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611597" w:rsidRDefault="008D2B23" w:rsidP="008D2B23">
      <w:pPr>
        <w:spacing w:before="0"/>
        <w:rPr>
          <w:rFonts w:cs="Arial"/>
          <w:lang w:val="ru-RU"/>
        </w:rPr>
      </w:pPr>
    </w:p>
    <w:p w14:paraId="31C562D4" w14:textId="77777777" w:rsidR="00B20A6C" w:rsidRPr="000E455D" w:rsidRDefault="00B20A6C" w:rsidP="00AC47F3">
      <w:pPr>
        <w:pStyle w:val="KDPodnaslov2"/>
        <w:numPr>
          <w:ilvl w:val="1"/>
          <w:numId w:val="24"/>
        </w:numPr>
        <w:spacing w:before="0"/>
        <w:jc w:val="both"/>
        <w:rPr>
          <w:rFonts w:cs="Arial"/>
        </w:rPr>
      </w:pPr>
      <w:bookmarkStart w:id="244" w:name="_Toc442559917"/>
      <w:bookmarkStart w:id="245" w:name="_Toc441651606"/>
      <w:r w:rsidRPr="000E455D">
        <w:rPr>
          <w:rFonts w:cs="Arial"/>
        </w:rPr>
        <w:t>Разлози за одбијање понуде</w:t>
      </w:r>
      <w:bookmarkEnd w:id="244"/>
      <w:r w:rsidRPr="000E455D">
        <w:rPr>
          <w:rFonts w:cs="Arial"/>
        </w:rPr>
        <w:t xml:space="preserve"> </w:t>
      </w:r>
      <w:bookmarkEnd w:id="245"/>
    </w:p>
    <w:p w14:paraId="7C6D352E" w14:textId="77777777"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14:paraId="049E2192"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14:paraId="417A9B41"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14:paraId="61BD074D"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14:paraId="2BCDED8A" w14:textId="77777777"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14:paraId="161E9570"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14:paraId="2E57960C"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14:paraId="71241237" w14:textId="77777777"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14:paraId="0FDBA93E"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0E455D" w:rsidRDefault="00B20A6C" w:rsidP="00B20A6C">
      <w:pPr>
        <w:spacing w:before="0"/>
        <w:rPr>
          <w:rFonts w:cs="Arial"/>
          <w:lang w:val="sr-Cyrl-CS"/>
        </w:rPr>
      </w:pPr>
    </w:p>
    <w:p w14:paraId="6AAD57AC" w14:textId="77777777"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14:paraId="17094CB6"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C06496" w:rsidRDefault="00B56161" w:rsidP="00AC47F3">
      <w:pPr>
        <w:pStyle w:val="KDPodnaslov2"/>
        <w:numPr>
          <w:ilvl w:val="1"/>
          <w:numId w:val="24"/>
        </w:numPr>
        <w:spacing w:before="0"/>
        <w:jc w:val="both"/>
        <w:rPr>
          <w:rFonts w:cs="Arial"/>
          <w:lang w:val="ru-RU"/>
        </w:rPr>
      </w:pPr>
      <w:r w:rsidRPr="00C06496">
        <w:rPr>
          <w:rFonts w:cs="Arial"/>
          <w:lang w:val="ru-RU"/>
        </w:rPr>
        <w:t>Рок за доношење Одлуке о додели уговора/обустави</w:t>
      </w:r>
    </w:p>
    <w:p w14:paraId="2960FB15"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88D2268"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611597" w:rsidRDefault="008D2B23" w:rsidP="008D2B23">
      <w:pPr>
        <w:pStyle w:val="KDParagraf"/>
        <w:spacing w:before="0"/>
        <w:rPr>
          <w:rFonts w:eastAsia="TimesNewRomanPSMT" w:cs="Arial"/>
          <w:lang w:val="ru-RU"/>
        </w:rPr>
      </w:pPr>
    </w:p>
    <w:p w14:paraId="08ABB547" w14:textId="77777777" w:rsidR="008D2B23" w:rsidRPr="000E455D" w:rsidRDefault="008D2B23" w:rsidP="00AC47F3">
      <w:pPr>
        <w:pStyle w:val="KDPodnaslov2"/>
        <w:numPr>
          <w:ilvl w:val="1"/>
          <w:numId w:val="24"/>
        </w:numPr>
        <w:spacing w:before="0"/>
        <w:jc w:val="both"/>
        <w:rPr>
          <w:rFonts w:cs="Arial"/>
          <w:lang w:val="ru-RU"/>
        </w:rPr>
      </w:pPr>
      <w:bookmarkStart w:id="246" w:name="_Toc441651607"/>
      <w:bookmarkStart w:id="247" w:name="_Toc442559918"/>
      <w:r w:rsidRPr="000E455D">
        <w:rPr>
          <w:rFonts w:cs="Arial"/>
          <w:lang w:val="ru-RU"/>
        </w:rPr>
        <w:t>Н</w:t>
      </w:r>
      <w:r w:rsidRPr="000E455D">
        <w:rPr>
          <w:rFonts w:cs="Arial"/>
        </w:rPr>
        <w:t>егативне референце</w:t>
      </w:r>
      <w:bookmarkEnd w:id="246"/>
      <w:bookmarkEnd w:id="247"/>
    </w:p>
    <w:p w14:paraId="3E561A71" w14:textId="77777777"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14:paraId="49CD8AE1" w14:textId="77777777" w:rsidR="008D2B23" w:rsidRPr="000E455D" w:rsidRDefault="008D2B23" w:rsidP="008D2B23">
      <w:pPr>
        <w:pStyle w:val="KDNabrajanje"/>
        <w:spacing w:before="0"/>
        <w:rPr>
          <w:rFonts w:cs="Arial"/>
        </w:rPr>
      </w:pPr>
      <w:r w:rsidRPr="000E455D">
        <w:rPr>
          <w:rFonts w:cs="Arial"/>
        </w:rPr>
        <w:t>учинио повреду конкуренције;</w:t>
      </w:r>
    </w:p>
    <w:p w14:paraId="6D55B2D3" w14:textId="77777777"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14:paraId="045EAD2D" w14:textId="77777777"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E455D" w:rsidRDefault="008D2B23" w:rsidP="008D2B23">
      <w:pPr>
        <w:pStyle w:val="KDParagraf"/>
        <w:spacing w:before="0"/>
        <w:rPr>
          <w:rFonts w:cs="Arial"/>
        </w:rPr>
      </w:pPr>
      <w:r w:rsidRPr="000E455D">
        <w:rPr>
          <w:rFonts w:cs="Arial"/>
        </w:rPr>
        <w:t>Доказ наведеног може бити:</w:t>
      </w:r>
    </w:p>
    <w:p w14:paraId="38C40CD6" w14:textId="77777777"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14:paraId="542D47F4" w14:textId="77777777"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14:paraId="53C5D351" w14:textId="77777777"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14:paraId="67489A86" w14:textId="77777777" w:rsidR="008D2B23" w:rsidRPr="000E455D" w:rsidRDefault="008D2B23" w:rsidP="008D2B23">
      <w:pPr>
        <w:pStyle w:val="KDNabrajanje"/>
        <w:spacing w:before="0"/>
        <w:rPr>
          <w:rFonts w:cs="Arial"/>
        </w:rPr>
      </w:pPr>
      <w:r w:rsidRPr="000E455D">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611597" w:rsidRDefault="008D2B23" w:rsidP="008D2B23">
      <w:pPr>
        <w:pStyle w:val="KDParagraf"/>
        <w:spacing w:before="0"/>
        <w:rPr>
          <w:rFonts w:cs="Arial"/>
          <w:lang w:val="ru-RU" w:bidi="en-US"/>
        </w:rPr>
      </w:pPr>
    </w:p>
    <w:p w14:paraId="2AB9A998" w14:textId="77777777" w:rsidR="008D2B23" w:rsidRPr="000E455D" w:rsidRDefault="008D2B23" w:rsidP="00AC47F3">
      <w:pPr>
        <w:pStyle w:val="KDPodnaslov2"/>
        <w:numPr>
          <w:ilvl w:val="1"/>
          <w:numId w:val="24"/>
        </w:numPr>
        <w:spacing w:before="0"/>
        <w:jc w:val="both"/>
        <w:rPr>
          <w:rFonts w:cs="Arial"/>
        </w:rPr>
      </w:pPr>
      <w:bookmarkStart w:id="248" w:name="_Toc441651608"/>
      <w:bookmarkStart w:id="249" w:name="_Toc442559919"/>
      <w:r w:rsidRPr="000E455D">
        <w:rPr>
          <w:rFonts w:cs="Arial"/>
        </w:rPr>
        <w:t>Увид у документацију</w:t>
      </w:r>
      <w:bookmarkEnd w:id="248"/>
      <w:bookmarkEnd w:id="249"/>
    </w:p>
    <w:p w14:paraId="2FABEBAF" w14:textId="77777777"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14:paraId="73BDC823" w14:textId="77777777" w:rsidR="008D2B23" w:rsidRPr="000E455D" w:rsidRDefault="008D2B23" w:rsidP="008D2B23">
      <w:pPr>
        <w:pStyle w:val="KDParagraf"/>
        <w:spacing w:before="0"/>
        <w:rPr>
          <w:rFonts w:cs="Arial"/>
          <w:lang w:bidi="en-US"/>
        </w:rPr>
      </w:pPr>
    </w:p>
    <w:p w14:paraId="52B3CA98" w14:textId="77777777" w:rsidR="008D2B23" w:rsidRPr="000E455D" w:rsidRDefault="008D2B23" w:rsidP="00AC47F3">
      <w:pPr>
        <w:pStyle w:val="KDPodnaslov2"/>
        <w:numPr>
          <w:ilvl w:val="1"/>
          <w:numId w:val="24"/>
        </w:numPr>
        <w:spacing w:before="0"/>
        <w:jc w:val="both"/>
        <w:rPr>
          <w:rFonts w:cs="Arial"/>
        </w:rPr>
      </w:pPr>
      <w:bookmarkStart w:id="250" w:name="_Toc441651609"/>
      <w:bookmarkStart w:id="251" w:name="_Toc442559920"/>
      <w:r w:rsidRPr="000E455D">
        <w:rPr>
          <w:rFonts w:cs="Arial"/>
          <w:lang w:val="ru-RU"/>
        </w:rPr>
        <w:t>З</w:t>
      </w:r>
      <w:r w:rsidRPr="000E455D">
        <w:rPr>
          <w:rFonts w:cs="Arial"/>
        </w:rPr>
        <w:t>аштита права понуђача</w:t>
      </w:r>
      <w:bookmarkEnd w:id="250"/>
      <w:bookmarkEnd w:id="251"/>
    </w:p>
    <w:p w14:paraId="56700801" w14:textId="77777777"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611597" w:rsidRDefault="00886827" w:rsidP="00886827">
      <w:pPr>
        <w:pStyle w:val="KDParagraf"/>
        <w:spacing w:before="0"/>
        <w:rPr>
          <w:rFonts w:cs="Arial"/>
          <w:lang w:val="ru-RU" w:bidi="en-US"/>
        </w:rPr>
      </w:pPr>
    </w:p>
    <w:p w14:paraId="6761536F" w14:textId="77777777"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14:paraId="1BCAB047" w14:textId="018DE7B2"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2E7A2B">
        <w:rPr>
          <w:rFonts w:cs="Arial"/>
          <w:lang w:val="ru-RU" w:bidi="en-US"/>
        </w:rPr>
        <w:t>3100/0645/2019</w:t>
      </w:r>
      <w:r w:rsidRPr="00611597">
        <w:rPr>
          <w:rFonts w:cs="Arial"/>
          <w:lang w:val="ru-RU" w:bidi="en-US"/>
        </w:rPr>
        <w:t>, а копија се истовремено доставља Републичкој комисији.</w:t>
      </w:r>
    </w:p>
    <w:p w14:paraId="49D95D4C" w14:textId="24275D65"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2" w:history="1">
        <w:r w:rsidR="005918FE" w:rsidRPr="006C1984">
          <w:rPr>
            <w:rStyle w:val="Hyperlink"/>
            <w:rFonts w:cs="Arial"/>
            <w:b/>
            <w:lang w:val="sr-Latn-RS"/>
          </w:rPr>
          <w:t>momo.jovancic</w:t>
        </w:r>
        <w:r w:rsidR="005918FE" w:rsidRPr="006C1984">
          <w:rPr>
            <w:rStyle w:val="Hyperlink"/>
            <w:rFonts w:cs="Arial"/>
            <w:b/>
            <w:lang w:val="ru-RU"/>
          </w:rPr>
          <w:t>@te-ko.rs</w:t>
        </w:r>
      </w:hyperlink>
      <w:r w:rsidR="00C84CBA" w:rsidRPr="00213678">
        <w:rPr>
          <w:rFonts w:cs="Arial"/>
          <w:b/>
          <w:lang w:val="sr-Cyrl-RS" w:bidi="en-US"/>
        </w:rPr>
        <w:t>,</w:t>
      </w:r>
      <w:r w:rsidRPr="00611597">
        <w:rPr>
          <w:rFonts w:cs="Arial"/>
          <w:lang w:val="ru-RU" w:bidi="en-US"/>
        </w:rPr>
        <w:t xml:space="preserve"> радним данима (понедељак-петак) од </w:t>
      </w:r>
      <w:r w:rsidR="00213678">
        <w:rPr>
          <w:rFonts w:cs="Arial"/>
          <w:lang w:val="ru-RU" w:bidi="en-US"/>
        </w:rPr>
        <w:t>7:</w:t>
      </w:r>
      <w:r w:rsidR="008824F8" w:rsidRPr="00611597">
        <w:rPr>
          <w:rFonts w:cs="Arial"/>
          <w:lang w:val="ru-RU" w:bidi="en-US"/>
        </w:rPr>
        <w:t>00 до 1</w:t>
      </w:r>
      <w:r w:rsidR="00C14152" w:rsidRPr="000E455D">
        <w:rPr>
          <w:rFonts w:cs="Arial"/>
          <w:lang w:val="sr-Cyrl-RS" w:bidi="en-US"/>
        </w:rPr>
        <w:t>5</w:t>
      </w:r>
      <w:r w:rsidR="00213678">
        <w:rPr>
          <w:rFonts w:cs="Arial"/>
          <w:lang w:val="ru-RU" w:bidi="en-US"/>
        </w:rPr>
        <w:t>:</w:t>
      </w:r>
      <w:r w:rsidRPr="00611597">
        <w:rPr>
          <w:rFonts w:cs="Arial"/>
          <w:lang w:val="ru-RU" w:bidi="en-US"/>
        </w:rPr>
        <w:t>00 часова.</w:t>
      </w:r>
    </w:p>
    <w:p w14:paraId="32DD0DB8" w14:textId="77777777"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14:paraId="67307260"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611597" w:rsidRDefault="00886827" w:rsidP="00886827">
      <w:pPr>
        <w:pStyle w:val="KDParagraf"/>
        <w:spacing w:before="0"/>
        <w:rPr>
          <w:rFonts w:cs="Arial"/>
          <w:lang w:val="ru-RU" w:bidi="en-US"/>
        </w:rPr>
      </w:pPr>
    </w:p>
    <w:p w14:paraId="4EAAED23" w14:textId="77777777"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14:paraId="0E583CF2" w14:textId="77777777"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14:paraId="6A26D299" w14:textId="77777777"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14:paraId="6E6A2ABF" w14:textId="77777777"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14:paraId="79F6C231" w14:textId="77777777"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14:paraId="0A84C5B8" w14:textId="77777777"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14:paraId="22A1D752" w14:textId="77777777"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14:paraId="35CE3676" w14:textId="77777777"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14:paraId="430C2642" w14:textId="77777777"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14:paraId="44248034" w14:textId="77777777" w:rsidR="008824F8" w:rsidRPr="000E455D" w:rsidRDefault="008824F8" w:rsidP="00886827">
      <w:pPr>
        <w:pStyle w:val="KDParagraf"/>
        <w:spacing w:before="0"/>
        <w:rPr>
          <w:rFonts w:cs="Arial"/>
          <w:b/>
          <w:lang w:val="sr-Cyrl-CS" w:bidi="en-US"/>
        </w:rPr>
      </w:pPr>
    </w:p>
    <w:p w14:paraId="475716A5" w14:textId="77777777"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611597" w:rsidRDefault="00886827" w:rsidP="00886827">
      <w:pPr>
        <w:pStyle w:val="KDParagraf"/>
        <w:spacing w:before="0"/>
        <w:rPr>
          <w:rFonts w:cs="Arial"/>
          <w:lang w:val="ru-RU" w:bidi="en-US"/>
        </w:rPr>
      </w:pPr>
    </w:p>
    <w:p w14:paraId="0D053EDE" w14:textId="77777777"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14:paraId="0C2E7A56" w14:textId="26E2E6C0"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07774D">
        <w:rPr>
          <w:rFonts w:cs="Arial"/>
          <w:lang w:val="sr-Latn-RS"/>
        </w:rPr>
        <w:t>0</w:t>
      </w:r>
      <w:r w:rsidR="005918FE">
        <w:rPr>
          <w:rFonts w:cs="Arial"/>
          <w:lang w:val="sr-Latn-RS"/>
        </w:rPr>
        <w:t>5102019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2E7A2B">
        <w:rPr>
          <w:rFonts w:cs="Arial"/>
          <w:lang w:val="sr-Cyrl-CS"/>
        </w:rPr>
        <w:t>3100/0645/2019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14:paraId="252DF931" w14:textId="77777777" w:rsidR="0008263C" w:rsidRPr="00611597" w:rsidRDefault="0008263C" w:rsidP="008824F8">
      <w:pPr>
        <w:pStyle w:val="KDParagraf"/>
        <w:spacing w:before="0"/>
        <w:rPr>
          <w:rFonts w:cs="Arial"/>
          <w:lang w:val="ru-RU" w:bidi="en-US"/>
        </w:rPr>
      </w:pPr>
    </w:p>
    <w:p w14:paraId="59E756C6" w14:textId="19FADE68"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14:paraId="54391136" w14:textId="68C8FDD7"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14:paraId="5ABCE375" w14:textId="77777777" w:rsidR="00A532FA" w:rsidRPr="00611597" w:rsidRDefault="00A532FA" w:rsidP="00091BB0">
      <w:pPr>
        <w:pStyle w:val="KDParagraf"/>
        <w:spacing w:before="0"/>
        <w:rPr>
          <w:rFonts w:cs="Arial"/>
          <w:lang w:val="ru-RU" w:bidi="en-US"/>
        </w:rPr>
      </w:pPr>
    </w:p>
    <w:p w14:paraId="2A63C1AC" w14:textId="77777777"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14:paraId="5009BF92"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14:paraId="462D8188" w14:textId="77777777"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Default="00886827" w:rsidP="00886827">
      <w:pPr>
        <w:pStyle w:val="KDParagraf"/>
        <w:spacing w:before="0"/>
        <w:rPr>
          <w:rFonts w:cs="Arial"/>
          <w:lang w:val="ru-RU" w:bidi="en-US"/>
        </w:rPr>
      </w:pPr>
    </w:p>
    <w:p w14:paraId="4A43476B" w14:textId="77777777" w:rsidR="002E7A2B" w:rsidRDefault="002E7A2B" w:rsidP="00886827">
      <w:pPr>
        <w:pStyle w:val="KDParagraf"/>
        <w:spacing w:before="0"/>
        <w:rPr>
          <w:rFonts w:cs="Arial"/>
          <w:lang w:val="ru-RU" w:bidi="en-US"/>
        </w:rPr>
      </w:pPr>
    </w:p>
    <w:p w14:paraId="1217AB3E" w14:textId="77777777" w:rsidR="002E7A2B" w:rsidRDefault="002E7A2B" w:rsidP="00886827">
      <w:pPr>
        <w:pStyle w:val="KDParagraf"/>
        <w:spacing w:before="0"/>
        <w:rPr>
          <w:rFonts w:cs="Arial"/>
          <w:lang w:val="ru-RU" w:bidi="en-US"/>
        </w:rPr>
      </w:pPr>
    </w:p>
    <w:p w14:paraId="3111150F" w14:textId="77777777" w:rsidR="002E7A2B" w:rsidRPr="00611597" w:rsidRDefault="002E7A2B" w:rsidP="00886827">
      <w:pPr>
        <w:pStyle w:val="KDParagraf"/>
        <w:spacing w:before="0"/>
        <w:rPr>
          <w:rFonts w:cs="Arial"/>
          <w:lang w:val="ru-RU" w:bidi="en-US"/>
        </w:rPr>
      </w:pPr>
    </w:p>
    <w:p w14:paraId="2C7F95E9" w14:textId="77777777" w:rsidR="00886827" w:rsidRPr="00611597" w:rsidRDefault="00886827" w:rsidP="00886827">
      <w:pPr>
        <w:pStyle w:val="KDParagraf"/>
        <w:spacing w:before="0"/>
        <w:rPr>
          <w:rFonts w:cs="Arial"/>
          <w:b/>
          <w:lang w:val="ru-RU" w:bidi="en-US"/>
        </w:rPr>
      </w:pPr>
      <w:r w:rsidRPr="00611597">
        <w:rPr>
          <w:rFonts w:cs="Arial"/>
          <w:b/>
          <w:lang w:val="ru-RU" w:bidi="en-US"/>
        </w:rPr>
        <w:lastRenderedPageBreak/>
        <w:t>Детаљно упутство о потврди из члана 151. став 1. тачка 6) ЗЈН</w:t>
      </w:r>
    </w:p>
    <w:p w14:paraId="35A6CB8F" w14:textId="77777777"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14:paraId="45C830DD" w14:textId="77777777"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14:paraId="2C077743" w14:textId="77777777" w:rsidR="00886827" w:rsidRPr="00611597" w:rsidRDefault="00886827" w:rsidP="00886827">
      <w:pPr>
        <w:pStyle w:val="KDParagraf"/>
        <w:spacing w:before="0"/>
        <w:rPr>
          <w:rFonts w:cs="Arial"/>
          <w:lang w:val="ru-RU" w:bidi="en-US"/>
        </w:rPr>
      </w:pPr>
    </w:p>
    <w:p w14:paraId="35770B2D" w14:textId="77777777"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14:paraId="32F47BEA" w14:textId="77777777"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14:paraId="68428D2F" w14:textId="77777777"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14:paraId="171FA5BC" w14:textId="77777777"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14:paraId="3425D292" w14:textId="77777777"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14:paraId="2A0C0A80" w14:textId="77777777"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14:paraId="15079B35" w14:textId="77777777"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14:paraId="594A2BF2" w14:textId="77777777" w:rsidR="002456A6" w:rsidRPr="00611597" w:rsidRDefault="002456A6" w:rsidP="00886827">
      <w:pPr>
        <w:pStyle w:val="KDParagraf"/>
        <w:spacing w:before="0"/>
        <w:rPr>
          <w:rFonts w:cs="Arial"/>
          <w:lang w:val="ru-RU" w:bidi="en-US"/>
        </w:rPr>
      </w:pPr>
    </w:p>
    <w:p w14:paraId="45F54F4A" w14:textId="77777777"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611597" w:rsidRDefault="002456A6" w:rsidP="00886827">
      <w:pPr>
        <w:pStyle w:val="KDParagraf"/>
        <w:spacing w:before="0"/>
        <w:rPr>
          <w:rFonts w:cs="Arial"/>
          <w:lang w:val="ru-RU" w:bidi="en-US"/>
        </w:rPr>
      </w:pPr>
    </w:p>
    <w:p w14:paraId="51B51624" w14:textId="77777777"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14:paraId="2B1F3B58" w14:textId="77777777" w:rsidR="00886827" w:rsidRPr="00611597" w:rsidRDefault="00886827" w:rsidP="00886827">
      <w:pPr>
        <w:pStyle w:val="KDParagraf"/>
        <w:spacing w:before="0"/>
        <w:rPr>
          <w:rFonts w:cs="Arial"/>
          <w:lang w:val="ru-RU" w:bidi="en-US"/>
        </w:rPr>
      </w:pPr>
    </w:p>
    <w:p w14:paraId="683477C2" w14:textId="77777777"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14:paraId="3FE330AF" w14:textId="77777777"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611597" w:rsidRDefault="00886827" w:rsidP="00886827">
      <w:pPr>
        <w:pStyle w:val="KDParagraf"/>
        <w:spacing w:before="0"/>
        <w:rPr>
          <w:rFonts w:cs="Arial"/>
          <w:lang w:val="ru-RU" w:bidi="en-US"/>
        </w:rPr>
      </w:pPr>
    </w:p>
    <w:p w14:paraId="7605ECCD"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НАЗИВ И АДРЕСА БАНКЕ:</w:t>
      </w:r>
    </w:p>
    <w:p w14:paraId="5C5A7187" w14:textId="77777777"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14:paraId="14C22807"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14:paraId="7786622A" w14:textId="77777777" w:rsidR="00886827" w:rsidRPr="00611597" w:rsidRDefault="00886827" w:rsidP="00886827">
      <w:pPr>
        <w:pStyle w:val="KDParagraf"/>
        <w:spacing w:before="0"/>
        <w:rPr>
          <w:rFonts w:cs="Arial"/>
          <w:lang w:val="ru-RU" w:bidi="en-US"/>
        </w:rPr>
      </w:pPr>
      <w:r w:rsidRPr="00611597">
        <w:rPr>
          <w:rFonts w:cs="Arial"/>
          <w:lang w:val="ru-RU" w:bidi="en-US"/>
        </w:rPr>
        <w:t>Србија</w:t>
      </w:r>
    </w:p>
    <w:p w14:paraId="7970EC5A" w14:textId="77777777"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14:paraId="7C2825B6" w14:textId="77777777" w:rsidR="00886827" w:rsidRPr="00611597" w:rsidRDefault="00886827" w:rsidP="00886827">
      <w:pPr>
        <w:pStyle w:val="KDParagraf"/>
        <w:spacing w:before="0"/>
        <w:rPr>
          <w:rFonts w:cs="Arial"/>
          <w:lang w:val="ru-RU" w:bidi="en-US"/>
        </w:rPr>
      </w:pPr>
    </w:p>
    <w:p w14:paraId="2B3BC269"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14:paraId="2E9E0366" w14:textId="77777777"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14:paraId="7EF51DF1" w14:textId="77777777"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14:paraId="1C8AA81B" w14:textId="77777777"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14:paraId="0E5FC989"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14:paraId="0BC34951" w14:textId="77777777"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14:paraId="5DE052E9" w14:textId="77777777" w:rsidR="00886827" w:rsidRPr="009D06DE" w:rsidRDefault="00886827" w:rsidP="00886827">
      <w:pPr>
        <w:pStyle w:val="KDParagraf"/>
        <w:spacing w:before="0"/>
        <w:rPr>
          <w:rFonts w:cs="Arial"/>
          <w:lang w:val="ru-RU" w:bidi="en-US"/>
        </w:rPr>
      </w:pPr>
    </w:p>
    <w:p w14:paraId="01D98E1D" w14:textId="77777777"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14:paraId="122D9D5E" w14:textId="77777777"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14:paraId="7AFAE6C7" w14:textId="77777777"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14:paraId="2EEF2F2A" w14:textId="77777777" w:rsidR="00213678" w:rsidRPr="00611597" w:rsidRDefault="00213678" w:rsidP="00886827">
      <w:pPr>
        <w:pStyle w:val="KDParagraf"/>
        <w:spacing w:before="0"/>
        <w:rPr>
          <w:rFonts w:cs="Arial"/>
          <w:lang w:val="ru-RU" w:bidi="en-US"/>
        </w:rPr>
      </w:pPr>
    </w:p>
    <w:p w14:paraId="3B13C989" w14:textId="77777777" w:rsidR="00886827" w:rsidRPr="00611597" w:rsidRDefault="00886827" w:rsidP="00886827">
      <w:pPr>
        <w:pStyle w:val="KDParagraf"/>
        <w:spacing w:before="0"/>
        <w:rPr>
          <w:rFonts w:cs="Arial"/>
          <w:lang w:val="ru-RU" w:bidi="en-US"/>
        </w:rPr>
      </w:pPr>
    </w:p>
    <w:p w14:paraId="01275B73" w14:textId="77777777"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0E455D" w:rsidRPr="000E455D" w14:paraId="3FEDA7A7" w14:textId="77777777" w:rsidTr="00DD7DCD">
        <w:trPr>
          <w:trHeight w:val="30"/>
        </w:trPr>
        <w:tc>
          <w:tcPr>
            <w:tcW w:w="9180" w:type="dxa"/>
            <w:gridSpan w:val="2"/>
            <w:shd w:val="clear" w:color="auto" w:fill="auto"/>
          </w:tcPr>
          <w:p w14:paraId="5DEBF39D" w14:textId="77777777"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14:paraId="7CC8DBA3" w14:textId="77777777" w:rsidTr="00DD7DCD">
        <w:trPr>
          <w:trHeight w:val="20"/>
        </w:trPr>
        <w:tc>
          <w:tcPr>
            <w:tcW w:w="4586" w:type="dxa"/>
            <w:shd w:val="clear" w:color="auto" w:fill="auto"/>
          </w:tcPr>
          <w:p w14:paraId="1B4579E7"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594" w:type="dxa"/>
            <w:shd w:val="clear" w:color="auto" w:fill="auto"/>
          </w:tcPr>
          <w:p w14:paraId="53624A4A" w14:textId="77777777"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14:paraId="0DB10937" w14:textId="77777777" w:rsidTr="00DD7DCD">
        <w:trPr>
          <w:trHeight w:val="20"/>
        </w:trPr>
        <w:tc>
          <w:tcPr>
            <w:tcW w:w="4586" w:type="dxa"/>
            <w:shd w:val="clear" w:color="auto" w:fill="auto"/>
          </w:tcPr>
          <w:p w14:paraId="409EE57D"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2AD6CE31"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2A091610" w14:textId="77777777" w:rsidTr="00DD7DCD">
        <w:trPr>
          <w:trHeight w:val="20"/>
        </w:trPr>
        <w:tc>
          <w:tcPr>
            <w:tcW w:w="4586" w:type="dxa"/>
            <w:shd w:val="clear" w:color="auto" w:fill="auto"/>
          </w:tcPr>
          <w:p w14:paraId="5BBB4D88"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3B9A5058"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0116664F" w14:textId="77777777" w:rsidTr="00DD7DCD">
        <w:trPr>
          <w:trHeight w:val="1113"/>
        </w:trPr>
        <w:tc>
          <w:tcPr>
            <w:tcW w:w="4586" w:type="dxa"/>
            <w:shd w:val="clear" w:color="auto" w:fill="auto"/>
          </w:tcPr>
          <w:p w14:paraId="39A03257" w14:textId="77777777" w:rsidR="00886827" w:rsidRPr="000E455D" w:rsidRDefault="00886827" w:rsidP="00886827">
            <w:pPr>
              <w:pStyle w:val="KDParagraf"/>
              <w:spacing w:before="0"/>
              <w:rPr>
                <w:rFonts w:cs="Arial"/>
                <w:lang w:bidi="en-US"/>
              </w:rPr>
            </w:pPr>
            <w:r w:rsidRPr="000E455D">
              <w:rPr>
                <w:rFonts w:cs="Arial"/>
                <w:lang w:bidi="en-US"/>
              </w:rPr>
              <w:t>FIELD 56A:</w:t>
            </w:r>
          </w:p>
          <w:p w14:paraId="51B7F4DE" w14:textId="77777777" w:rsidR="00886827" w:rsidRPr="000E455D" w:rsidRDefault="00886827" w:rsidP="00886827">
            <w:pPr>
              <w:pStyle w:val="KDParagraf"/>
              <w:spacing w:before="0"/>
              <w:rPr>
                <w:rFonts w:cs="Arial"/>
                <w:lang w:bidi="en-US"/>
              </w:rPr>
            </w:pPr>
            <w:r w:rsidRPr="000E455D">
              <w:rPr>
                <w:rFonts w:cs="Arial"/>
                <w:lang w:bidi="en-US"/>
              </w:rPr>
              <w:t>(INTERMEDIARY)</w:t>
            </w:r>
          </w:p>
        </w:tc>
        <w:tc>
          <w:tcPr>
            <w:tcW w:w="4594" w:type="dxa"/>
            <w:shd w:val="clear" w:color="auto" w:fill="auto"/>
          </w:tcPr>
          <w:p w14:paraId="1939CA82" w14:textId="77777777" w:rsidR="00886827" w:rsidRPr="000E455D" w:rsidRDefault="00886827" w:rsidP="00886827">
            <w:pPr>
              <w:pStyle w:val="KDParagraf"/>
              <w:spacing w:before="0"/>
              <w:rPr>
                <w:rFonts w:cs="Arial"/>
                <w:lang w:bidi="en-US"/>
              </w:rPr>
            </w:pPr>
            <w:r w:rsidRPr="000E455D">
              <w:rPr>
                <w:rFonts w:cs="Arial"/>
                <w:lang w:bidi="en-US"/>
              </w:rPr>
              <w:t>DEUTDEFFXXX</w:t>
            </w:r>
          </w:p>
          <w:p w14:paraId="591A993E" w14:textId="77777777" w:rsidR="00886827" w:rsidRPr="000E455D" w:rsidRDefault="00886827" w:rsidP="00886827">
            <w:pPr>
              <w:pStyle w:val="KDParagraf"/>
              <w:spacing w:before="0"/>
              <w:rPr>
                <w:rFonts w:cs="Arial"/>
                <w:lang w:bidi="en-US"/>
              </w:rPr>
            </w:pPr>
            <w:r w:rsidRPr="000E455D">
              <w:rPr>
                <w:rFonts w:cs="Arial"/>
                <w:lang w:bidi="en-US"/>
              </w:rPr>
              <w:t>DEUTSCHE BANK AG, F/M</w:t>
            </w:r>
          </w:p>
          <w:p w14:paraId="6C75CC51" w14:textId="77777777" w:rsidR="00886827" w:rsidRPr="000E455D" w:rsidRDefault="00886827" w:rsidP="00886827">
            <w:pPr>
              <w:pStyle w:val="KDParagraf"/>
              <w:spacing w:before="0"/>
              <w:rPr>
                <w:rFonts w:cs="Arial"/>
                <w:lang w:bidi="en-US"/>
              </w:rPr>
            </w:pPr>
            <w:r w:rsidRPr="000E455D">
              <w:rPr>
                <w:rFonts w:cs="Arial"/>
                <w:lang w:bidi="en-US"/>
              </w:rPr>
              <w:t>TAUNUSANLAGE 12</w:t>
            </w:r>
          </w:p>
          <w:p w14:paraId="7E2C35BC" w14:textId="77777777"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14:paraId="4196D715" w14:textId="77777777" w:rsidTr="00DD7DCD">
        <w:trPr>
          <w:trHeight w:val="1689"/>
        </w:trPr>
        <w:tc>
          <w:tcPr>
            <w:tcW w:w="4586" w:type="dxa"/>
            <w:shd w:val="clear" w:color="auto" w:fill="auto"/>
          </w:tcPr>
          <w:p w14:paraId="535FA5A9" w14:textId="77777777" w:rsidR="00886827" w:rsidRPr="000E455D" w:rsidRDefault="00886827" w:rsidP="00886827">
            <w:pPr>
              <w:pStyle w:val="KDParagraf"/>
              <w:spacing w:before="0"/>
              <w:rPr>
                <w:rFonts w:cs="Arial"/>
                <w:lang w:bidi="en-US"/>
              </w:rPr>
            </w:pPr>
            <w:r w:rsidRPr="000E455D">
              <w:rPr>
                <w:rFonts w:cs="Arial"/>
                <w:lang w:bidi="en-US"/>
              </w:rPr>
              <w:t>FIELD 57A:</w:t>
            </w:r>
          </w:p>
          <w:p w14:paraId="176330BF" w14:textId="77777777" w:rsidR="00886827" w:rsidRPr="000E455D" w:rsidRDefault="00886827" w:rsidP="00886827">
            <w:pPr>
              <w:pStyle w:val="KDParagraf"/>
              <w:spacing w:before="0"/>
              <w:rPr>
                <w:rFonts w:cs="Arial"/>
                <w:lang w:bidi="en-US"/>
              </w:rPr>
            </w:pPr>
            <w:r w:rsidRPr="000E455D">
              <w:rPr>
                <w:rFonts w:cs="Arial"/>
                <w:lang w:bidi="en-US"/>
              </w:rPr>
              <w:t>(ACC. WITH BANK)</w:t>
            </w:r>
          </w:p>
        </w:tc>
        <w:tc>
          <w:tcPr>
            <w:tcW w:w="4594" w:type="dxa"/>
            <w:shd w:val="clear" w:color="auto" w:fill="auto"/>
          </w:tcPr>
          <w:p w14:paraId="5351C0FD" w14:textId="77777777" w:rsidR="00886827" w:rsidRPr="000E455D" w:rsidRDefault="00886827" w:rsidP="00886827">
            <w:pPr>
              <w:pStyle w:val="KDParagraf"/>
              <w:spacing w:before="0"/>
              <w:rPr>
                <w:rFonts w:cs="Arial"/>
                <w:lang w:bidi="en-US"/>
              </w:rPr>
            </w:pPr>
            <w:r w:rsidRPr="000E455D">
              <w:rPr>
                <w:rFonts w:cs="Arial"/>
                <w:lang w:bidi="en-US"/>
              </w:rPr>
              <w:t>/DE20500700100935930800</w:t>
            </w:r>
          </w:p>
          <w:p w14:paraId="02658D32" w14:textId="77777777" w:rsidR="00886827" w:rsidRPr="000E455D" w:rsidRDefault="00886827" w:rsidP="00886827">
            <w:pPr>
              <w:pStyle w:val="KDParagraf"/>
              <w:spacing w:before="0"/>
              <w:rPr>
                <w:rFonts w:cs="Arial"/>
                <w:lang w:bidi="en-US"/>
              </w:rPr>
            </w:pPr>
            <w:r w:rsidRPr="000E455D">
              <w:rPr>
                <w:rFonts w:cs="Arial"/>
                <w:lang w:bidi="en-US"/>
              </w:rPr>
              <w:t>NBSRRSBGXXX</w:t>
            </w:r>
          </w:p>
          <w:p w14:paraId="0CE65E2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7CB5DCD9" w14:textId="77777777" w:rsidR="00886827" w:rsidRPr="000E455D" w:rsidRDefault="00886827" w:rsidP="00886827">
            <w:pPr>
              <w:pStyle w:val="KDParagraf"/>
              <w:spacing w:before="0"/>
              <w:rPr>
                <w:rFonts w:cs="Arial"/>
                <w:lang w:bidi="en-US"/>
              </w:rPr>
            </w:pPr>
            <w:r w:rsidRPr="000E455D">
              <w:rPr>
                <w:rFonts w:cs="Arial"/>
                <w:lang w:bidi="en-US"/>
              </w:rPr>
              <w:t>BANK OF SERBIA – NBS BEOGRAD,</w:t>
            </w:r>
          </w:p>
          <w:p w14:paraId="67E65EE4"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0BD33B4E"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56C403B6" w14:textId="77777777" w:rsidTr="00DD7DCD">
        <w:trPr>
          <w:trHeight w:val="20"/>
        </w:trPr>
        <w:tc>
          <w:tcPr>
            <w:tcW w:w="4586" w:type="dxa"/>
            <w:shd w:val="clear" w:color="auto" w:fill="auto"/>
          </w:tcPr>
          <w:p w14:paraId="52C61FDD" w14:textId="77777777" w:rsidR="00886827" w:rsidRPr="000E455D" w:rsidRDefault="00886827" w:rsidP="00886827">
            <w:pPr>
              <w:pStyle w:val="KDParagraf"/>
              <w:spacing w:before="0"/>
              <w:rPr>
                <w:rFonts w:cs="Arial"/>
                <w:lang w:bidi="en-US"/>
              </w:rPr>
            </w:pPr>
            <w:r w:rsidRPr="000E455D">
              <w:rPr>
                <w:rFonts w:cs="Arial"/>
                <w:lang w:bidi="en-US"/>
              </w:rPr>
              <w:t>FIELD 59:</w:t>
            </w:r>
          </w:p>
          <w:p w14:paraId="15C135F5" w14:textId="77777777" w:rsidR="00886827" w:rsidRPr="000E455D" w:rsidRDefault="00886827" w:rsidP="00886827">
            <w:pPr>
              <w:pStyle w:val="KDParagraf"/>
              <w:spacing w:before="0"/>
              <w:rPr>
                <w:rFonts w:cs="Arial"/>
                <w:lang w:bidi="en-US"/>
              </w:rPr>
            </w:pPr>
            <w:r w:rsidRPr="000E455D">
              <w:rPr>
                <w:rFonts w:cs="Arial"/>
                <w:lang w:bidi="en-US"/>
              </w:rPr>
              <w:t>(BENEFICIARY)</w:t>
            </w:r>
          </w:p>
        </w:tc>
        <w:tc>
          <w:tcPr>
            <w:tcW w:w="4594" w:type="dxa"/>
            <w:shd w:val="clear" w:color="auto" w:fill="auto"/>
          </w:tcPr>
          <w:p w14:paraId="303FB539"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17180E8C"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10F2C53D"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4C85675D"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34DB2916"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14:paraId="60B5167F" w14:textId="77777777" w:rsidTr="00DD7DCD">
        <w:trPr>
          <w:trHeight w:val="20"/>
        </w:trPr>
        <w:tc>
          <w:tcPr>
            <w:tcW w:w="4586" w:type="dxa"/>
            <w:shd w:val="clear" w:color="auto" w:fill="auto"/>
          </w:tcPr>
          <w:p w14:paraId="38CF4B56"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594" w:type="dxa"/>
            <w:shd w:val="clear" w:color="auto" w:fill="auto"/>
          </w:tcPr>
          <w:p w14:paraId="038A0381"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14:paraId="1DBAD860" w14:textId="77777777" w:rsidTr="00DD7DCD">
        <w:trPr>
          <w:trHeight w:val="20"/>
        </w:trPr>
        <w:tc>
          <w:tcPr>
            <w:tcW w:w="4586" w:type="dxa"/>
            <w:shd w:val="clear" w:color="auto" w:fill="auto"/>
          </w:tcPr>
          <w:p w14:paraId="1E2CED8A" w14:textId="77777777" w:rsidR="00886827" w:rsidRPr="000E455D" w:rsidRDefault="00886827" w:rsidP="00886827">
            <w:pPr>
              <w:pStyle w:val="KDParagraf"/>
              <w:spacing w:before="0"/>
              <w:rPr>
                <w:rFonts w:cs="Arial"/>
                <w:lang w:bidi="en-US"/>
              </w:rPr>
            </w:pPr>
          </w:p>
        </w:tc>
        <w:tc>
          <w:tcPr>
            <w:tcW w:w="4594" w:type="dxa"/>
            <w:shd w:val="clear" w:color="auto" w:fill="auto"/>
          </w:tcPr>
          <w:p w14:paraId="3CA19416" w14:textId="77777777" w:rsidR="00886827" w:rsidRPr="000E455D" w:rsidRDefault="00886827" w:rsidP="00886827">
            <w:pPr>
              <w:pStyle w:val="KDParagraf"/>
              <w:spacing w:before="0"/>
              <w:rPr>
                <w:rFonts w:cs="Arial"/>
                <w:lang w:bidi="en-US"/>
              </w:rPr>
            </w:pPr>
          </w:p>
        </w:tc>
      </w:tr>
    </w:tbl>
    <w:p w14:paraId="240BA030" w14:textId="77777777" w:rsidR="00886827" w:rsidRPr="000E455D" w:rsidRDefault="00886827" w:rsidP="00886827">
      <w:pPr>
        <w:pStyle w:val="KDParagraf"/>
        <w:spacing w:before="0"/>
        <w:rPr>
          <w:rFonts w:cs="Arial"/>
          <w:lang w:bidi="en-US"/>
        </w:rPr>
      </w:pPr>
    </w:p>
    <w:p w14:paraId="6D0D0596" w14:textId="77777777" w:rsidR="00886827" w:rsidRPr="000E455D"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0E455D" w:rsidRPr="000E455D" w14:paraId="45D4D5DE" w14:textId="77777777" w:rsidTr="00DD7DCD">
        <w:tc>
          <w:tcPr>
            <w:tcW w:w="4786" w:type="dxa"/>
            <w:shd w:val="clear" w:color="auto" w:fill="auto"/>
          </w:tcPr>
          <w:p w14:paraId="279C3584" w14:textId="77777777"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394" w:type="dxa"/>
            <w:shd w:val="clear" w:color="auto" w:fill="auto"/>
          </w:tcPr>
          <w:p w14:paraId="2EBDE3B1" w14:textId="77777777" w:rsidR="00886827" w:rsidRPr="000E455D" w:rsidRDefault="00886827" w:rsidP="00886827">
            <w:pPr>
              <w:pStyle w:val="KDParagraf"/>
              <w:spacing w:before="0"/>
              <w:rPr>
                <w:rFonts w:cs="Arial"/>
                <w:lang w:bidi="en-US"/>
              </w:rPr>
            </w:pPr>
          </w:p>
        </w:tc>
      </w:tr>
      <w:tr w:rsidR="000E455D" w:rsidRPr="000E455D" w14:paraId="46043BDB" w14:textId="77777777" w:rsidTr="00DD7DCD">
        <w:tc>
          <w:tcPr>
            <w:tcW w:w="4786" w:type="dxa"/>
            <w:shd w:val="clear" w:color="auto" w:fill="auto"/>
          </w:tcPr>
          <w:p w14:paraId="111D73F4"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394" w:type="dxa"/>
            <w:shd w:val="clear" w:color="auto" w:fill="auto"/>
          </w:tcPr>
          <w:p w14:paraId="31F60400" w14:textId="77777777"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14:paraId="35BC8823" w14:textId="77777777" w:rsidTr="00DD7DCD">
        <w:tc>
          <w:tcPr>
            <w:tcW w:w="4786" w:type="dxa"/>
            <w:shd w:val="clear" w:color="auto" w:fill="auto"/>
          </w:tcPr>
          <w:p w14:paraId="2B7921D1"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394" w:type="dxa"/>
            <w:shd w:val="clear" w:color="auto" w:fill="auto"/>
          </w:tcPr>
          <w:p w14:paraId="61131FEC"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644C4B68" w14:textId="77777777" w:rsidTr="00DD7DCD">
        <w:tc>
          <w:tcPr>
            <w:tcW w:w="4786" w:type="dxa"/>
            <w:shd w:val="clear" w:color="auto" w:fill="auto"/>
          </w:tcPr>
          <w:p w14:paraId="1CBF73AB" w14:textId="77777777" w:rsidR="00886827" w:rsidRPr="000E455D" w:rsidRDefault="00886827" w:rsidP="00886827">
            <w:pPr>
              <w:pStyle w:val="KDParagraf"/>
              <w:spacing w:before="0"/>
              <w:rPr>
                <w:rFonts w:cs="Arial"/>
                <w:lang w:bidi="en-US"/>
              </w:rPr>
            </w:pPr>
            <w:r w:rsidRPr="000E455D">
              <w:rPr>
                <w:rFonts w:cs="Arial"/>
                <w:lang w:bidi="en-US"/>
              </w:rPr>
              <w:t>FIELD 56A:</w:t>
            </w:r>
          </w:p>
          <w:p w14:paraId="77C52F80" w14:textId="77777777" w:rsidR="00886827" w:rsidRPr="000E455D" w:rsidRDefault="00886827" w:rsidP="00886827">
            <w:pPr>
              <w:pStyle w:val="KDParagraf"/>
              <w:spacing w:before="0"/>
              <w:rPr>
                <w:rFonts w:cs="Arial"/>
                <w:lang w:bidi="en-US"/>
              </w:rPr>
            </w:pPr>
            <w:r w:rsidRPr="000E455D">
              <w:rPr>
                <w:rFonts w:cs="Arial"/>
                <w:lang w:bidi="en-US"/>
              </w:rPr>
              <w:t>(INTERMEDIARY)</w:t>
            </w:r>
          </w:p>
          <w:p w14:paraId="62BC2D2C" w14:textId="77777777" w:rsidR="00886827" w:rsidRPr="000E455D" w:rsidRDefault="00886827" w:rsidP="00886827">
            <w:pPr>
              <w:pStyle w:val="KDParagraf"/>
              <w:spacing w:before="0"/>
              <w:rPr>
                <w:rFonts w:cs="Arial"/>
                <w:lang w:bidi="en-US"/>
              </w:rPr>
            </w:pPr>
          </w:p>
        </w:tc>
        <w:tc>
          <w:tcPr>
            <w:tcW w:w="4394" w:type="dxa"/>
            <w:shd w:val="clear" w:color="auto" w:fill="auto"/>
          </w:tcPr>
          <w:p w14:paraId="681DCB92" w14:textId="77777777" w:rsidR="00886827" w:rsidRPr="000E455D" w:rsidRDefault="00886827" w:rsidP="00886827">
            <w:pPr>
              <w:pStyle w:val="KDParagraf"/>
              <w:spacing w:before="0"/>
              <w:rPr>
                <w:rFonts w:cs="Arial"/>
                <w:lang w:bidi="en-US"/>
              </w:rPr>
            </w:pPr>
            <w:r w:rsidRPr="000E455D">
              <w:rPr>
                <w:rFonts w:cs="Arial"/>
                <w:lang w:bidi="en-US"/>
              </w:rPr>
              <w:t>BKTRUS33XXX</w:t>
            </w:r>
          </w:p>
          <w:p w14:paraId="5A179108" w14:textId="77777777" w:rsidR="00886827" w:rsidRPr="000E455D" w:rsidRDefault="00886827" w:rsidP="00886827">
            <w:pPr>
              <w:pStyle w:val="KDParagraf"/>
              <w:spacing w:before="0"/>
              <w:rPr>
                <w:rFonts w:cs="Arial"/>
                <w:lang w:bidi="en-US"/>
              </w:rPr>
            </w:pPr>
            <w:r w:rsidRPr="000E455D">
              <w:rPr>
                <w:rFonts w:cs="Arial"/>
                <w:lang w:bidi="en-US"/>
              </w:rPr>
              <w:t>DEUTSCHE BANK TRUST COMPANIY</w:t>
            </w:r>
          </w:p>
          <w:p w14:paraId="5523B673" w14:textId="77777777" w:rsidR="00886827" w:rsidRPr="000E455D" w:rsidRDefault="00886827" w:rsidP="00886827">
            <w:pPr>
              <w:pStyle w:val="KDParagraf"/>
              <w:spacing w:before="0"/>
              <w:rPr>
                <w:rFonts w:cs="Arial"/>
                <w:lang w:bidi="en-US"/>
              </w:rPr>
            </w:pPr>
            <w:r w:rsidRPr="000E455D">
              <w:rPr>
                <w:rFonts w:cs="Arial"/>
                <w:lang w:bidi="en-US"/>
              </w:rPr>
              <w:t>AMERICAS, NEW YORK</w:t>
            </w:r>
          </w:p>
          <w:p w14:paraId="561B2BBF" w14:textId="77777777" w:rsidR="00886827" w:rsidRPr="000E455D" w:rsidRDefault="00886827" w:rsidP="00886827">
            <w:pPr>
              <w:pStyle w:val="KDParagraf"/>
              <w:spacing w:before="0"/>
              <w:rPr>
                <w:rFonts w:cs="Arial"/>
                <w:lang w:bidi="en-US"/>
              </w:rPr>
            </w:pPr>
            <w:r w:rsidRPr="000E455D">
              <w:rPr>
                <w:rFonts w:cs="Arial"/>
                <w:lang w:bidi="en-US"/>
              </w:rPr>
              <w:t>60 WALL STREET</w:t>
            </w:r>
          </w:p>
          <w:p w14:paraId="6B6A33A6" w14:textId="77777777"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14:paraId="074BD914" w14:textId="77777777" w:rsidTr="00DD7DCD">
        <w:tc>
          <w:tcPr>
            <w:tcW w:w="4786" w:type="dxa"/>
            <w:shd w:val="clear" w:color="auto" w:fill="auto"/>
          </w:tcPr>
          <w:p w14:paraId="5DF5C865" w14:textId="77777777" w:rsidR="00886827" w:rsidRPr="000E455D" w:rsidRDefault="00886827" w:rsidP="00886827">
            <w:pPr>
              <w:pStyle w:val="KDParagraf"/>
              <w:spacing w:before="0"/>
              <w:rPr>
                <w:rFonts w:cs="Arial"/>
                <w:lang w:bidi="en-US"/>
              </w:rPr>
            </w:pPr>
            <w:r w:rsidRPr="000E455D">
              <w:rPr>
                <w:rFonts w:cs="Arial"/>
                <w:lang w:bidi="en-US"/>
              </w:rPr>
              <w:t>FIELD 57A:</w:t>
            </w:r>
          </w:p>
          <w:p w14:paraId="3915AEF2" w14:textId="77777777" w:rsidR="00886827" w:rsidRPr="000E455D" w:rsidRDefault="00886827" w:rsidP="00886827">
            <w:pPr>
              <w:pStyle w:val="KDParagraf"/>
              <w:spacing w:before="0"/>
              <w:rPr>
                <w:rFonts w:cs="Arial"/>
                <w:lang w:bidi="en-US"/>
              </w:rPr>
            </w:pPr>
            <w:r w:rsidRPr="000E455D">
              <w:rPr>
                <w:rFonts w:cs="Arial"/>
                <w:lang w:bidi="en-US"/>
              </w:rPr>
              <w:lastRenderedPageBreak/>
              <w:t>(ACC. WITH BANK)</w:t>
            </w:r>
          </w:p>
          <w:p w14:paraId="0FE5551B" w14:textId="77777777" w:rsidR="00886827" w:rsidRPr="000E455D" w:rsidRDefault="00886827" w:rsidP="00886827">
            <w:pPr>
              <w:pStyle w:val="KDParagraf"/>
              <w:spacing w:before="0"/>
              <w:rPr>
                <w:rFonts w:cs="Arial"/>
                <w:lang w:bidi="en-US"/>
              </w:rPr>
            </w:pPr>
          </w:p>
        </w:tc>
        <w:tc>
          <w:tcPr>
            <w:tcW w:w="4394" w:type="dxa"/>
            <w:shd w:val="clear" w:color="auto" w:fill="auto"/>
          </w:tcPr>
          <w:p w14:paraId="6BFEA274" w14:textId="77777777" w:rsidR="00886827" w:rsidRPr="000E455D" w:rsidRDefault="00886827" w:rsidP="00886827">
            <w:pPr>
              <w:pStyle w:val="KDParagraf"/>
              <w:spacing w:before="0"/>
              <w:rPr>
                <w:rFonts w:cs="Arial"/>
                <w:lang w:bidi="en-US"/>
              </w:rPr>
            </w:pPr>
            <w:r w:rsidRPr="000E455D">
              <w:rPr>
                <w:rFonts w:cs="Arial"/>
                <w:lang w:bidi="en-US"/>
              </w:rPr>
              <w:lastRenderedPageBreak/>
              <w:t>NBSRRSBGXXX</w:t>
            </w:r>
          </w:p>
          <w:p w14:paraId="22AB3E71" w14:textId="77777777" w:rsidR="00886827" w:rsidRPr="000E455D" w:rsidRDefault="00886827" w:rsidP="00886827">
            <w:pPr>
              <w:pStyle w:val="KDParagraf"/>
              <w:spacing w:before="0"/>
              <w:rPr>
                <w:rFonts w:cs="Arial"/>
                <w:lang w:bidi="en-US"/>
              </w:rPr>
            </w:pPr>
            <w:r w:rsidRPr="000E455D">
              <w:rPr>
                <w:rFonts w:cs="Arial"/>
                <w:lang w:bidi="en-US"/>
              </w:rPr>
              <w:lastRenderedPageBreak/>
              <w:t>NARODNA BANKA SRBIJE (NATIONAL</w:t>
            </w:r>
          </w:p>
          <w:p w14:paraId="1E874A19" w14:textId="77777777" w:rsidR="00886827" w:rsidRPr="000E455D" w:rsidRDefault="00886827" w:rsidP="00886827">
            <w:pPr>
              <w:pStyle w:val="KDParagraf"/>
              <w:spacing w:before="0"/>
              <w:rPr>
                <w:rFonts w:cs="Arial"/>
                <w:lang w:bidi="en-US"/>
              </w:rPr>
            </w:pPr>
            <w:r w:rsidRPr="000E455D">
              <w:rPr>
                <w:rFonts w:cs="Arial"/>
                <w:lang w:bidi="en-US"/>
              </w:rPr>
              <w:t>BANK OF SERBIA – NB BEOGRAD,</w:t>
            </w:r>
          </w:p>
          <w:p w14:paraId="47325AC7"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71D158E2"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4202D65A" w14:textId="77777777" w:rsidTr="00DD7DCD">
        <w:tc>
          <w:tcPr>
            <w:tcW w:w="4786" w:type="dxa"/>
            <w:shd w:val="clear" w:color="auto" w:fill="auto"/>
          </w:tcPr>
          <w:p w14:paraId="03D39B3A" w14:textId="77777777" w:rsidR="00886827" w:rsidRPr="000E455D" w:rsidRDefault="00886827" w:rsidP="00886827">
            <w:pPr>
              <w:pStyle w:val="KDParagraf"/>
              <w:spacing w:before="0"/>
              <w:rPr>
                <w:rFonts w:cs="Arial"/>
                <w:lang w:bidi="en-US"/>
              </w:rPr>
            </w:pPr>
            <w:r w:rsidRPr="000E455D">
              <w:rPr>
                <w:rFonts w:cs="Arial"/>
                <w:lang w:bidi="en-US"/>
              </w:rPr>
              <w:lastRenderedPageBreak/>
              <w:t>FIELD 59:</w:t>
            </w:r>
          </w:p>
          <w:p w14:paraId="67F6B412" w14:textId="77777777" w:rsidR="00886827" w:rsidRPr="000E455D" w:rsidRDefault="00886827" w:rsidP="00886827">
            <w:pPr>
              <w:pStyle w:val="KDParagraf"/>
              <w:spacing w:before="0"/>
              <w:rPr>
                <w:rFonts w:cs="Arial"/>
                <w:lang w:bidi="en-US"/>
              </w:rPr>
            </w:pPr>
            <w:r w:rsidRPr="000E455D">
              <w:rPr>
                <w:rFonts w:cs="Arial"/>
                <w:lang w:bidi="en-US"/>
              </w:rPr>
              <w:t>(BENEFICIARY)</w:t>
            </w:r>
          </w:p>
          <w:p w14:paraId="7E66F29F" w14:textId="77777777" w:rsidR="00886827" w:rsidRPr="000E455D" w:rsidRDefault="00886827" w:rsidP="00886827">
            <w:pPr>
              <w:pStyle w:val="KDParagraf"/>
              <w:spacing w:before="0"/>
              <w:rPr>
                <w:rFonts w:cs="Arial"/>
                <w:lang w:bidi="en-US"/>
              </w:rPr>
            </w:pPr>
          </w:p>
        </w:tc>
        <w:tc>
          <w:tcPr>
            <w:tcW w:w="4394" w:type="dxa"/>
            <w:shd w:val="clear" w:color="auto" w:fill="auto"/>
          </w:tcPr>
          <w:p w14:paraId="4E76C708"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3DBE4EC1"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48E01B94"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588ED1F5"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7A1991FF"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14:paraId="5D0EAC31" w14:textId="77777777" w:rsidTr="00DD7DCD">
        <w:tc>
          <w:tcPr>
            <w:tcW w:w="4786" w:type="dxa"/>
            <w:shd w:val="clear" w:color="auto" w:fill="auto"/>
          </w:tcPr>
          <w:p w14:paraId="01E61823"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394" w:type="dxa"/>
            <w:shd w:val="clear" w:color="auto" w:fill="auto"/>
          </w:tcPr>
          <w:p w14:paraId="7338973B"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bl>
    <w:p w14:paraId="6CEA11A6" w14:textId="77777777" w:rsidR="0008263C" w:rsidRPr="000E455D" w:rsidRDefault="0008263C" w:rsidP="00874F5B">
      <w:pPr>
        <w:rPr>
          <w:rFonts w:cs="Arial"/>
        </w:rPr>
      </w:pPr>
      <w:bookmarkStart w:id="252" w:name="_Toc441651610"/>
      <w:bookmarkStart w:id="253" w:name="_Toc442559921"/>
    </w:p>
    <w:p w14:paraId="262D1BC8" w14:textId="064C1873" w:rsidR="008D2B23" w:rsidRPr="000E455D" w:rsidRDefault="008D2B23" w:rsidP="00AC47F3">
      <w:pPr>
        <w:pStyle w:val="KDPodnaslov2"/>
        <w:numPr>
          <w:ilvl w:val="1"/>
          <w:numId w:val="24"/>
        </w:numPr>
        <w:spacing w:before="0"/>
        <w:jc w:val="both"/>
        <w:rPr>
          <w:rFonts w:cs="Arial"/>
        </w:rPr>
      </w:pPr>
      <w:r w:rsidRPr="000E455D">
        <w:rPr>
          <w:rFonts w:cs="Arial"/>
        </w:rPr>
        <w:t>Закључивање уговора</w:t>
      </w:r>
      <w:bookmarkEnd w:id="252"/>
      <w:bookmarkEnd w:id="253"/>
    </w:p>
    <w:p w14:paraId="3D78D63C" w14:textId="3AFBEABF"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14:paraId="13A2CFAC" w14:textId="28F117F4"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0E455D" w:rsidRDefault="008D2B23" w:rsidP="008D2B23">
      <w:pPr>
        <w:spacing w:before="0"/>
        <w:rPr>
          <w:rFonts w:cs="Arial"/>
          <w:lang w:val="ru-RU"/>
        </w:rPr>
      </w:pPr>
      <w:r w:rsidRPr="000E455D">
        <w:rPr>
          <w:rFonts w:cs="Arial"/>
          <w:lang w:val="ru-RU"/>
        </w:rPr>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14:paraId="3C988C83" w14:textId="77777777"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0E455D" w:rsidRDefault="002456A6" w:rsidP="007E3AF6">
      <w:pPr>
        <w:spacing w:before="0"/>
        <w:rPr>
          <w:rFonts w:cs="Arial"/>
          <w:lang w:val="ru-RU"/>
        </w:rPr>
      </w:pPr>
    </w:p>
    <w:p w14:paraId="762E3950" w14:textId="77777777" w:rsidR="008D2B23" w:rsidRPr="000E455D" w:rsidRDefault="008D2B23" w:rsidP="00AC47F3">
      <w:pPr>
        <w:pStyle w:val="KDPodnaslov2"/>
        <w:numPr>
          <w:ilvl w:val="1"/>
          <w:numId w:val="24"/>
        </w:numPr>
        <w:spacing w:before="0"/>
        <w:jc w:val="both"/>
        <w:rPr>
          <w:rFonts w:cs="Arial"/>
        </w:rPr>
      </w:pPr>
      <w:bookmarkStart w:id="254" w:name="_Toc441651611"/>
      <w:bookmarkStart w:id="255" w:name="_Toc442559922"/>
      <w:r w:rsidRPr="000E455D">
        <w:rPr>
          <w:rFonts w:cs="Arial"/>
        </w:rPr>
        <w:t>Измене током трајања уговора</w:t>
      </w:r>
      <w:bookmarkEnd w:id="254"/>
      <w:bookmarkEnd w:id="255"/>
    </w:p>
    <w:p w14:paraId="6659981D" w14:textId="7505C025"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14:paraId="49E58614" w14:textId="15B226CC"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14:paraId="728D30CC" w14:textId="1D3BE486" w:rsidR="00922EDB" w:rsidRPr="000E455D" w:rsidRDefault="00922EDB" w:rsidP="00922EDB">
      <w:pPr>
        <w:spacing w:before="0"/>
        <w:rPr>
          <w:rFonts w:cs="Arial"/>
          <w:lang w:eastAsia="sr-Latn-CS"/>
        </w:rPr>
      </w:pPr>
    </w:p>
    <w:p w14:paraId="1DBABD20" w14:textId="77777777" w:rsidR="00922EDB" w:rsidRPr="000E455D" w:rsidRDefault="00922EDB" w:rsidP="00922EDB">
      <w:pPr>
        <w:spacing w:before="0"/>
        <w:rPr>
          <w:rFonts w:cs="Arial"/>
          <w:lang w:eastAsia="sr-Latn-CS"/>
        </w:rPr>
      </w:pPr>
    </w:p>
    <w:p w14:paraId="6805BFFD" w14:textId="77777777" w:rsidR="0008263C" w:rsidRPr="000E455D" w:rsidRDefault="0008263C" w:rsidP="00922EDB">
      <w:pPr>
        <w:spacing w:before="0"/>
        <w:rPr>
          <w:rFonts w:cs="Arial"/>
          <w:lang w:eastAsia="sr-Latn-CS"/>
        </w:rPr>
      </w:pPr>
    </w:p>
    <w:p w14:paraId="3FA32E64" w14:textId="77777777" w:rsidR="0008263C" w:rsidRPr="000E455D" w:rsidRDefault="0008263C" w:rsidP="00922EDB">
      <w:pPr>
        <w:spacing w:before="0"/>
        <w:rPr>
          <w:rFonts w:cs="Arial"/>
          <w:lang w:eastAsia="sr-Latn-CS"/>
        </w:rPr>
      </w:pPr>
    </w:p>
    <w:p w14:paraId="7237983A" w14:textId="77777777" w:rsidR="0008263C" w:rsidRPr="000E455D" w:rsidRDefault="0008263C" w:rsidP="00922EDB">
      <w:pPr>
        <w:spacing w:before="0"/>
        <w:rPr>
          <w:rFonts w:cs="Arial"/>
          <w:lang w:eastAsia="sr-Latn-CS"/>
        </w:rPr>
      </w:pPr>
    </w:p>
    <w:p w14:paraId="59D7EA78" w14:textId="77777777" w:rsidR="0008263C" w:rsidRPr="000E455D" w:rsidRDefault="0008263C" w:rsidP="00922EDB">
      <w:pPr>
        <w:spacing w:before="0"/>
        <w:rPr>
          <w:rFonts w:cs="Arial"/>
          <w:lang w:eastAsia="sr-Latn-CS"/>
        </w:rPr>
      </w:pPr>
    </w:p>
    <w:p w14:paraId="4B4AF21B" w14:textId="77777777" w:rsidR="0008263C" w:rsidRPr="000E455D" w:rsidRDefault="0008263C" w:rsidP="00922EDB">
      <w:pPr>
        <w:spacing w:before="0"/>
        <w:rPr>
          <w:rFonts w:cs="Arial"/>
          <w:lang w:eastAsia="sr-Latn-CS"/>
        </w:rPr>
      </w:pPr>
    </w:p>
    <w:p w14:paraId="1536E0F6" w14:textId="77777777" w:rsidR="0008263C" w:rsidRPr="000E455D" w:rsidRDefault="0008263C" w:rsidP="00922EDB">
      <w:pPr>
        <w:spacing w:before="0"/>
        <w:rPr>
          <w:rFonts w:cs="Arial"/>
          <w:lang w:eastAsia="sr-Latn-CS"/>
        </w:rPr>
      </w:pPr>
    </w:p>
    <w:p w14:paraId="3A1F6F4C" w14:textId="77777777" w:rsidR="00465640" w:rsidRPr="000E455D" w:rsidRDefault="00465640" w:rsidP="00922EDB">
      <w:pPr>
        <w:spacing w:before="0"/>
        <w:rPr>
          <w:rFonts w:cs="Arial"/>
          <w:lang w:eastAsia="sr-Latn-CS"/>
        </w:rPr>
      </w:pPr>
    </w:p>
    <w:p w14:paraId="62FD9B9D" w14:textId="77777777" w:rsidR="00465640" w:rsidRPr="000E455D" w:rsidRDefault="00465640" w:rsidP="00922EDB">
      <w:pPr>
        <w:spacing w:before="0"/>
        <w:rPr>
          <w:rFonts w:cs="Arial"/>
          <w:lang w:eastAsia="sr-Latn-CS"/>
        </w:rPr>
      </w:pPr>
    </w:p>
    <w:p w14:paraId="3647C12F" w14:textId="77777777" w:rsidR="00465640" w:rsidRPr="000E455D" w:rsidRDefault="00465640" w:rsidP="00922EDB">
      <w:pPr>
        <w:spacing w:before="0"/>
        <w:rPr>
          <w:rFonts w:cs="Arial"/>
          <w:lang w:eastAsia="sr-Latn-CS"/>
        </w:rPr>
      </w:pPr>
    </w:p>
    <w:p w14:paraId="79CAF82B" w14:textId="77777777" w:rsidR="00465640" w:rsidRPr="000E455D" w:rsidRDefault="00465640" w:rsidP="00922EDB">
      <w:pPr>
        <w:spacing w:before="0"/>
        <w:rPr>
          <w:rFonts w:cs="Arial"/>
          <w:lang w:eastAsia="sr-Latn-CS"/>
        </w:rPr>
      </w:pPr>
    </w:p>
    <w:p w14:paraId="7A9F907D" w14:textId="77777777" w:rsidR="00465640" w:rsidRPr="000E455D" w:rsidRDefault="00465640" w:rsidP="00922EDB">
      <w:pPr>
        <w:spacing w:before="0"/>
        <w:rPr>
          <w:rFonts w:cs="Arial"/>
          <w:lang w:eastAsia="sr-Latn-CS"/>
        </w:rPr>
      </w:pPr>
    </w:p>
    <w:p w14:paraId="567709D0" w14:textId="77777777" w:rsidR="00465640" w:rsidRPr="000E455D" w:rsidRDefault="00465640" w:rsidP="00922EDB">
      <w:pPr>
        <w:spacing w:before="0"/>
        <w:rPr>
          <w:rFonts w:cs="Arial"/>
          <w:lang w:eastAsia="sr-Latn-CS"/>
        </w:rPr>
      </w:pPr>
    </w:p>
    <w:p w14:paraId="2FC05AE3" w14:textId="77777777" w:rsidR="00465640" w:rsidRPr="000E455D" w:rsidRDefault="00465640" w:rsidP="00922EDB">
      <w:pPr>
        <w:spacing w:before="0"/>
        <w:rPr>
          <w:rFonts w:cs="Arial"/>
          <w:lang w:eastAsia="sr-Latn-CS"/>
        </w:rPr>
      </w:pPr>
    </w:p>
    <w:p w14:paraId="016B86A4" w14:textId="77777777" w:rsidR="00465640" w:rsidRPr="000E455D" w:rsidRDefault="00465640" w:rsidP="00922EDB">
      <w:pPr>
        <w:spacing w:before="0"/>
        <w:rPr>
          <w:rFonts w:cs="Arial"/>
          <w:lang w:eastAsia="sr-Latn-CS"/>
        </w:rPr>
      </w:pPr>
    </w:p>
    <w:p w14:paraId="151902B2" w14:textId="77777777" w:rsidR="00465640" w:rsidRPr="000E455D" w:rsidRDefault="00465640" w:rsidP="00922EDB">
      <w:pPr>
        <w:spacing w:before="0"/>
        <w:rPr>
          <w:rFonts w:cs="Arial"/>
          <w:lang w:eastAsia="sr-Latn-CS"/>
        </w:rPr>
      </w:pPr>
    </w:p>
    <w:p w14:paraId="04F5BAA8" w14:textId="77777777" w:rsidR="002456A6" w:rsidRPr="000E455D" w:rsidRDefault="002456A6" w:rsidP="00922EDB">
      <w:pPr>
        <w:spacing w:before="0"/>
        <w:rPr>
          <w:rFonts w:cs="Arial"/>
          <w:lang w:eastAsia="sr-Latn-CS"/>
        </w:rPr>
      </w:pPr>
    </w:p>
    <w:p w14:paraId="620675CD" w14:textId="77777777" w:rsidR="002456A6" w:rsidRPr="000E455D" w:rsidRDefault="002456A6" w:rsidP="00922EDB">
      <w:pPr>
        <w:spacing w:before="0"/>
        <w:rPr>
          <w:rFonts w:cs="Arial"/>
          <w:lang w:eastAsia="sr-Latn-CS"/>
        </w:rPr>
      </w:pPr>
    </w:p>
    <w:p w14:paraId="2CE23136" w14:textId="77777777" w:rsidR="002456A6" w:rsidRPr="000E455D" w:rsidRDefault="002456A6" w:rsidP="00922EDB">
      <w:pPr>
        <w:spacing w:before="0"/>
        <w:rPr>
          <w:rFonts w:cs="Arial"/>
          <w:lang w:eastAsia="sr-Latn-CS"/>
        </w:rPr>
      </w:pPr>
    </w:p>
    <w:p w14:paraId="7C86A221" w14:textId="77777777" w:rsidR="002456A6" w:rsidRPr="000E455D" w:rsidRDefault="002456A6" w:rsidP="00922EDB">
      <w:pPr>
        <w:spacing w:before="0"/>
        <w:rPr>
          <w:rFonts w:cs="Arial"/>
          <w:lang w:eastAsia="sr-Latn-CS"/>
        </w:rPr>
      </w:pPr>
    </w:p>
    <w:p w14:paraId="5406D10F" w14:textId="77777777" w:rsidR="002456A6" w:rsidRPr="000E455D" w:rsidRDefault="002456A6" w:rsidP="00922EDB">
      <w:pPr>
        <w:spacing w:before="0"/>
        <w:rPr>
          <w:rFonts w:cs="Arial"/>
          <w:lang w:eastAsia="sr-Latn-CS"/>
        </w:rPr>
      </w:pPr>
    </w:p>
    <w:p w14:paraId="248F1D12" w14:textId="77777777" w:rsidR="002456A6" w:rsidRPr="000E455D" w:rsidRDefault="002456A6" w:rsidP="00922EDB">
      <w:pPr>
        <w:spacing w:before="0"/>
        <w:rPr>
          <w:rFonts w:cs="Arial"/>
          <w:lang w:eastAsia="sr-Latn-CS"/>
        </w:rPr>
      </w:pPr>
    </w:p>
    <w:p w14:paraId="215AEF3E" w14:textId="77777777" w:rsidR="002456A6" w:rsidRPr="000E455D" w:rsidRDefault="002456A6" w:rsidP="00922EDB">
      <w:pPr>
        <w:spacing w:before="0"/>
        <w:rPr>
          <w:rFonts w:cs="Arial"/>
          <w:lang w:eastAsia="sr-Latn-CS"/>
        </w:rPr>
      </w:pPr>
    </w:p>
    <w:p w14:paraId="3898DDBD" w14:textId="77777777" w:rsidR="002456A6" w:rsidRPr="000E455D" w:rsidRDefault="002456A6" w:rsidP="00922EDB">
      <w:pPr>
        <w:spacing w:before="0"/>
        <w:rPr>
          <w:rFonts w:cs="Arial"/>
          <w:lang w:eastAsia="sr-Latn-CS"/>
        </w:rPr>
      </w:pPr>
    </w:p>
    <w:p w14:paraId="5B7F68AF" w14:textId="77777777" w:rsidR="002456A6" w:rsidRPr="000E455D" w:rsidRDefault="002456A6" w:rsidP="00922EDB">
      <w:pPr>
        <w:spacing w:before="0"/>
        <w:rPr>
          <w:rFonts w:cs="Arial"/>
          <w:lang w:eastAsia="sr-Latn-CS"/>
        </w:rPr>
      </w:pPr>
    </w:p>
    <w:p w14:paraId="41DFF749" w14:textId="77777777" w:rsidR="002456A6" w:rsidRPr="000E455D" w:rsidRDefault="002456A6" w:rsidP="00922EDB">
      <w:pPr>
        <w:spacing w:before="0"/>
        <w:rPr>
          <w:rFonts w:cs="Arial"/>
          <w:lang w:eastAsia="sr-Latn-CS"/>
        </w:rPr>
      </w:pPr>
    </w:p>
    <w:p w14:paraId="481E9312" w14:textId="77777777" w:rsidR="002456A6" w:rsidRPr="000E455D" w:rsidRDefault="002456A6" w:rsidP="00922EDB">
      <w:pPr>
        <w:spacing w:before="0"/>
        <w:rPr>
          <w:rFonts w:cs="Arial"/>
          <w:lang w:eastAsia="sr-Latn-CS"/>
        </w:rPr>
      </w:pPr>
    </w:p>
    <w:p w14:paraId="57FCF46D" w14:textId="77777777" w:rsidR="002456A6" w:rsidRPr="000E455D" w:rsidRDefault="002456A6" w:rsidP="00922EDB">
      <w:pPr>
        <w:spacing w:before="0"/>
        <w:rPr>
          <w:rFonts w:cs="Arial"/>
          <w:lang w:eastAsia="sr-Latn-CS"/>
        </w:rPr>
      </w:pPr>
    </w:p>
    <w:p w14:paraId="7B891438" w14:textId="77777777" w:rsidR="00465640" w:rsidRPr="000E455D" w:rsidRDefault="00465640" w:rsidP="00922EDB">
      <w:pPr>
        <w:spacing w:before="0"/>
        <w:rPr>
          <w:rFonts w:cs="Arial"/>
          <w:lang w:eastAsia="sr-Latn-CS"/>
        </w:rPr>
      </w:pPr>
    </w:p>
    <w:p w14:paraId="4430C03C" w14:textId="77777777" w:rsidR="00213678" w:rsidRPr="00735A36" w:rsidRDefault="00213678" w:rsidP="00213678">
      <w:pPr>
        <w:spacing w:before="0"/>
        <w:rPr>
          <w:rFonts w:cs="Arial"/>
          <w:lang w:val="sr-Cyrl-CS" w:eastAsia="sr-Latn-CS"/>
        </w:rPr>
      </w:pPr>
    </w:p>
    <w:p w14:paraId="09149885" w14:textId="77777777" w:rsidR="00AB001A" w:rsidRPr="000E455D" w:rsidRDefault="00AB001A" w:rsidP="00AC4001">
      <w:pPr>
        <w:spacing w:before="0"/>
        <w:rPr>
          <w:rFonts w:cs="Arial"/>
          <w:lang w:eastAsia="sr-Latn-CS"/>
        </w:rPr>
      </w:pPr>
    </w:p>
    <w:p w14:paraId="762BCCE7" w14:textId="77777777" w:rsidR="00AB001A" w:rsidRPr="000E455D" w:rsidRDefault="00AB001A" w:rsidP="00465640">
      <w:pPr>
        <w:spacing w:before="0"/>
        <w:jc w:val="center"/>
        <w:rPr>
          <w:rFonts w:cs="Arial"/>
          <w:lang w:eastAsia="sr-Latn-CS"/>
        </w:rPr>
      </w:pPr>
    </w:p>
    <w:p w14:paraId="5A97BD5E" w14:textId="77777777" w:rsidR="00AB001A" w:rsidRPr="000E455D" w:rsidRDefault="00AB001A" w:rsidP="00B7389F">
      <w:pPr>
        <w:spacing w:before="0"/>
        <w:rPr>
          <w:rFonts w:cs="Arial"/>
          <w:lang w:eastAsia="sr-Latn-CS"/>
        </w:rPr>
      </w:pPr>
    </w:p>
    <w:p w14:paraId="0A489385" w14:textId="77777777" w:rsidR="00AB001A" w:rsidRPr="000E455D" w:rsidRDefault="00AB001A" w:rsidP="00465640">
      <w:pPr>
        <w:spacing w:before="0"/>
        <w:jc w:val="center"/>
        <w:rPr>
          <w:rFonts w:cs="Arial"/>
          <w:lang w:eastAsia="sr-Latn-CS"/>
        </w:rPr>
      </w:pPr>
    </w:p>
    <w:p w14:paraId="02E8DAD2" w14:textId="77777777" w:rsidR="00465640" w:rsidRPr="000E455D" w:rsidRDefault="00465640" w:rsidP="00AC47F3">
      <w:pPr>
        <w:pStyle w:val="KDPodnaslov1"/>
        <w:numPr>
          <w:ilvl w:val="0"/>
          <w:numId w:val="24"/>
        </w:numPr>
        <w:spacing w:before="0"/>
        <w:jc w:val="center"/>
        <w:rPr>
          <w:rFonts w:cs="Arial"/>
        </w:rPr>
      </w:pPr>
      <w:r w:rsidRPr="000E455D">
        <w:rPr>
          <w:rFonts w:cs="Arial"/>
        </w:rPr>
        <w:t>ОБРАСЦИ</w:t>
      </w:r>
    </w:p>
    <w:p w14:paraId="7560E719" w14:textId="77777777" w:rsidR="0008263C" w:rsidRPr="000E455D" w:rsidRDefault="0008263C" w:rsidP="00922EDB">
      <w:pPr>
        <w:spacing w:before="0"/>
        <w:rPr>
          <w:rFonts w:cs="Arial"/>
          <w:lang w:eastAsia="sr-Latn-CS"/>
        </w:rPr>
      </w:pPr>
    </w:p>
    <w:p w14:paraId="218EB0F5" w14:textId="77777777" w:rsidR="0008263C" w:rsidRPr="000E455D" w:rsidRDefault="0008263C" w:rsidP="00922EDB">
      <w:pPr>
        <w:spacing w:before="0"/>
        <w:rPr>
          <w:rFonts w:cs="Arial"/>
          <w:lang w:eastAsia="sr-Latn-CS"/>
        </w:rPr>
      </w:pPr>
    </w:p>
    <w:p w14:paraId="5D699E28" w14:textId="77777777" w:rsidR="00465640" w:rsidRPr="000E455D" w:rsidRDefault="00465640" w:rsidP="00922EDB">
      <w:pPr>
        <w:spacing w:before="0"/>
        <w:rPr>
          <w:rFonts w:cs="Arial"/>
          <w:lang w:eastAsia="sr-Latn-CS"/>
        </w:rPr>
      </w:pPr>
    </w:p>
    <w:p w14:paraId="37E541E5" w14:textId="77777777" w:rsidR="00465640" w:rsidRPr="000E455D" w:rsidRDefault="00465640" w:rsidP="00922EDB">
      <w:pPr>
        <w:spacing w:before="0"/>
        <w:rPr>
          <w:rFonts w:cs="Arial"/>
          <w:lang w:eastAsia="sr-Latn-CS"/>
        </w:rPr>
      </w:pPr>
    </w:p>
    <w:p w14:paraId="711DAE1A" w14:textId="77777777" w:rsidR="00465640" w:rsidRPr="000E455D" w:rsidRDefault="00465640" w:rsidP="00922EDB">
      <w:pPr>
        <w:spacing w:before="0"/>
        <w:rPr>
          <w:rFonts w:cs="Arial"/>
          <w:lang w:eastAsia="sr-Latn-CS"/>
        </w:rPr>
      </w:pPr>
    </w:p>
    <w:p w14:paraId="1AAD1954" w14:textId="77777777" w:rsidR="00465640" w:rsidRPr="000E455D" w:rsidRDefault="00465640" w:rsidP="00922EDB">
      <w:pPr>
        <w:spacing w:before="0"/>
        <w:rPr>
          <w:rFonts w:cs="Arial"/>
          <w:lang w:eastAsia="sr-Latn-CS"/>
        </w:rPr>
      </w:pPr>
    </w:p>
    <w:p w14:paraId="7DB164FB" w14:textId="77777777" w:rsidR="00465640" w:rsidRDefault="00465640" w:rsidP="00922EDB">
      <w:pPr>
        <w:spacing w:before="0"/>
        <w:rPr>
          <w:rFonts w:cs="Arial"/>
          <w:lang w:eastAsia="sr-Latn-CS"/>
        </w:rPr>
      </w:pPr>
    </w:p>
    <w:p w14:paraId="1A451673" w14:textId="77777777" w:rsidR="005918FE" w:rsidRDefault="005918FE" w:rsidP="00922EDB">
      <w:pPr>
        <w:spacing w:before="0"/>
        <w:rPr>
          <w:rFonts w:cs="Arial"/>
          <w:lang w:eastAsia="sr-Latn-CS"/>
        </w:rPr>
      </w:pPr>
    </w:p>
    <w:p w14:paraId="677AF485" w14:textId="77777777" w:rsidR="005918FE" w:rsidRDefault="005918FE" w:rsidP="00922EDB">
      <w:pPr>
        <w:spacing w:before="0"/>
        <w:rPr>
          <w:rFonts w:cs="Arial"/>
          <w:lang w:eastAsia="sr-Latn-CS"/>
        </w:rPr>
      </w:pPr>
    </w:p>
    <w:p w14:paraId="73037BBD" w14:textId="77777777" w:rsidR="005918FE" w:rsidRDefault="005918FE" w:rsidP="00922EDB">
      <w:pPr>
        <w:spacing w:before="0"/>
        <w:rPr>
          <w:rFonts w:cs="Arial"/>
          <w:lang w:eastAsia="sr-Latn-CS"/>
        </w:rPr>
      </w:pPr>
    </w:p>
    <w:p w14:paraId="67AEF14D" w14:textId="77777777" w:rsidR="005918FE" w:rsidRDefault="005918FE" w:rsidP="00922EDB">
      <w:pPr>
        <w:spacing w:before="0"/>
        <w:rPr>
          <w:rFonts w:cs="Arial"/>
          <w:lang w:eastAsia="sr-Latn-CS"/>
        </w:rPr>
      </w:pPr>
    </w:p>
    <w:p w14:paraId="3D6C09B0" w14:textId="77777777" w:rsidR="005918FE" w:rsidRDefault="005918FE" w:rsidP="00922EDB">
      <w:pPr>
        <w:spacing w:before="0"/>
        <w:rPr>
          <w:rFonts w:cs="Arial"/>
          <w:lang w:eastAsia="sr-Latn-CS"/>
        </w:rPr>
      </w:pPr>
    </w:p>
    <w:p w14:paraId="74BC824C" w14:textId="77777777" w:rsidR="005918FE" w:rsidRDefault="005918FE" w:rsidP="00922EDB">
      <w:pPr>
        <w:spacing w:before="0"/>
        <w:rPr>
          <w:rFonts w:cs="Arial"/>
          <w:lang w:eastAsia="sr-Latn-CS"/>
        </w:rPr>
      </w:pPr>
    </w:p>
    <w:p w14:paraId="7EDF83E2" w14:textId="77777777" w:rsidR="005918FE" w:rsidRDefault="005918FE" w:rsidP="00922EDB">
      <w:pPr>
        <w:spacing w:before="0"/>
        <w:rPr>
          <w:rFonts w:cs="Arial"/>
          <w:lang w:eastAsia="sr-Latn-CS"/>
        </w:rPr>
      </w:pPr>
    </w:p>
    <w:p w14:paraId="5FD3730E" w14:textId="77777777" w:rsidR="005918FE" w:rsidRDefault="005918FE" w:rsidP="00922EDB">
      <w:pPr>
        <w:spacing w:before="0"/>
        <w:rPr>
          <w:rFonts w:cs="Arial"/>
          <w:lang w:eastAsia="sr-Latn-CS"/>
        </w:rPr>
      </w:pPr>
    </w:p>
    <w:p w14:paraId="4DF1C6F6" w14:textId="77777777" w:rsidR="005918FE" w:rsidRDefault="005918FE" w:rsidP="00922EDB">
      <w:pPr>
        <w:spacing w:before="0"/>
        <w:rPr>
          <w:rFonts w:cs="Arial"/>
          <w:lang w:eastAsia="sr-Latn-CS"/>
        </w:rPr>
      </w:pPr>
    </w:p>
    <w:p w14:paraId="4F6AB444" w14:textId="77777777" w:rsidR="005918FE" w:rsidRDefault="005918FE" w:rsidP="00922EDB">
      <w:pPr>
        <w:spacing w:before="0"/>
        <w:rPr>
          <w:rFonts w:cs="Arial"/>
          <w:lang w:eastAsia="sr-Latn-CS"/>
        </w:rPr>
      </w:pPr>
    </w:p>
    <w:p w14:paraId="4B9279EE" w14:textId="77777777" w:rsidR="005918FE" w:rsidRDefault="005918FE" w:rsidP="00922EDB">
      <w:pPr>
        <w:spacing w:before="0"/>
        <w:rPr>
          <w:rFonts w:cs="Arial"/>
          <w:lang w:eastAsia="sr-Latn-CS"/>
        </w:rPr>
      </w:pPr>
    </w:p>
    <w:p w14:paraId="4D5C8883" w14:textId="77777777" w:rsidR="005918FE" w:rsidRDefault="005918FE" w:rsidP="00922EDB">
      <w:pPr>
        <w:spacing w:before="0"/>
        <w:rPr>
          <w:rFonts w:cs="Arial"/>
          <w:lang w:eastAsia="sr-Latn-CS"/>
        </w:rPr>
      </w:pPr>
    </w:p>
    <w:p w14:paraId="71EDD663" w14:textId="77777777" w:rsidR="005918FE" w:rsidRDefault="005918FE" w:rsidP="00922EDB">
      <w:pPr>
        <w:spacing w:before="0"/>
        <w:rPr>
          <w:rFonts w:cs="Arial"/>
          <w:lang w:eastAsia="sr-Latn-CS"/>
        </w:rPr>
      </w:pPr>
    </w:p>
    <w:p w14:paraId="4C469B23" w14:textId="77777777" w:rsidR="005918FE" w:rsidRDefault="005918FE" w:rsidP="00922EDB">
      <w:pPr>
        <w:spacing w:before="0"/>
        <w:rPr>
          <w:rFonts w:cs="Arial"/>
          <w:lang w:eastAsia="sr-Latn-CS"/>
        </w:rPr>
      </w:pPr>
    </w:p>
    <w:p w14:paraId="4BBA5B44" w14:textId="77777777" w:rsidR="005918FE" w:rsidRDefault="005918FE" w:rsidP="00922EDB">
      <w:pPr>
        <w:spacing w:before="0"/>
        <w:rPr>
          <w:rFonts w:cs="Arial"/>
          <w:lang w:eastAsia="sr-Latn-CS"/>
        </w:rPr>
      </w:pPr>
    </w:p>
    <w:p w14:paraId="474C1978" w14:textId="77777777" w:rsidR="005918FE" w:rsidRDefault="005918FE" w:rsidP="00922EDB">
      <w:pPr>
        <w:spacing w:before="0"/>
        <w:rPr>
          <w:rFonts w:cs="Arial"/>
          <w:lang w:eastAsia="sr-Latn-CS"/>
        </w:rPr>
      </w:pPr>
    </w:p>
    <w:p w14:paraId="4D79DB4C" w14:textId="77777777" w:rsidR="005918FE" w:rsidRPr="000E455D" w:rsidRDefault="005918FE" w:rsidP="00922EDB">
      <w:pPr>
        <w:spacing w:before="0"/>
        <w:rPr>
          <w:rFonts w:cs="Arial"/>
          <w:lang w:eastAsia="sr-Latn-CS"/>
        </w:rPr>
      </w:pPr>
    </w:p>
    <w:p w14:paraId="65938DCC" w14:textId="77777777" w:rsidR="002456A6" w:rsidRPr="000E455D" w:rsidRDefault="002456A6" w:rsidP="00922EDB">
      <w:pPr>
        <w:spacing w:before="0"/>
        <w:rPr>
          <w:rFonts w:cs="Arial"/>
          <w:lang w:eastAsia="sr-Latn-CS"/>
        </w:rPr>
      </w:pPr>
    </w:p>
    <w:p w14:paraId="68B3C910" w14:textId="77777777" w:rsidR="002456A6" w:rsidRPr="000E455D" w:rsidRDefault="002456A6" w:rsidP="00922EDB">
      <w:pPr>
        <w:spacing w:before="0"/>
        <w:rPr>
          <w:rFonts w:cs="Arial"/>
          <w:lang w:eastAsia="sr-Latn-CS"/>
        </w:rPr>
      </w:pPr>
    </w:p>
    <w:p w14:paraId="5435519D" w14:textId="77777777" w:rsidR="002456A6" w:rsidRPr="000E455D" w:rsidRDefault="002456A6" w:rsidP="00922EDB">
      <w:pPr>
        <w:spacing w:before="0"/>
        <w:rPr>
          <w:rFonts w:cs="Arial"/>
          <w:lang w:eastAsia="sr-Latn-CS"/>
        </w:rPr>
      </w:pPr>
    </w:p>
    <w:p w14:paraId="1C88D5F8" w14:textId="77777777" w:rsidR="002456A6" w:rsidRPr="000E455D" w:rsidRDefault="002456A6" w:rsidP="00922EDB">
      <w:pPr>
        <w:spacing w:before="0"/>
        <w:rPr>
          <w:rFonts w:cs="Arial"/>
          <w:lang w:eastAsia="sr-Latn-CS"/>
        </w:rPr>
      </w:pPr>
    </w:p>
    <w:p w14:paraId="48854E14" w14:textId="77777777" w:rsidR="002456A6" w:rsidRPr="000E455D" w:rsidRDefault="002456A6" w:rsidP="00922EDB">
      <w:pPr>
        <w:spacing w:before="0"/>
        <w:rPr>
          <w:rFonts w:cs="Arial"/>
          <w:lang w:eastAsia="sr-Latn-CS"/>
        </w:rPr>
      </w:pPr>
    </w:p>
    <w:p w14:paraId="3D113DF1" w14:textId="77777777" w:rsidR="002456A6" w:rsidRPr="000E455D" w:rsidRDefault="002456A6" w:rsidP="00922EDB">
      <w:pPr>
        <w:spacing w:before="0"/>
        <w:rPr>
          <w:rFonts w:cs="Arial"/>
          <w:lang w:eastAsia="sr-Latn-CS"/>
        </w:rPr>
      </w:pPr>
    </w:p>
    <w:p w14:paraId="598216DF" w14:textId="77777777" w:rsidR="002456A6" w:rsidRPr="000E455D" w:rsidRDefault="002456A6" w:rsidP="00922EDB">
      <w:pPr>
        <w:spacing w:before="0"/>
        <w:rPr>
          <w:rFonts w:cs="Arial"/>
          <w:lang w:eastAsia="sr-Latn-CS"/>
        </w:rPr>
      </w:pPr>
    </w:p>
    <w:p w14:paraId="6EB45E6C" w14:textId="77777777" w:rsidR="002456A6" w:rsidRPr="000E455D" w:rsidRDefault="002456A6" w:rsidP="00922EDB">
      <w:pPr>
        <w:spacing w:before="0"/>
        <w:rPr>
          <w:rFonts w:cs="Arial"/>
          <w:lang w:eastAsia="sr-Latn-CS"/>
        </w:rPr>
      </w:pPr>
    </w:p>
    <w:p w14:paraId="18974747" w14:textId="77777777" w:rsidR="002456A6" w:rsidRPr="000E455D" w:rsidRDefault="002456A6" w:rsidP="00922EDB">
      <w:pPr>
        <w:spacing w:before="0"/>
        <w:rPr>
          <w:rFonts w:cs="Arial"/>
          <w:lang w:eastAsia="sr-Latn-CS"/>
        </w:rPr>
      </w:pPr>
    </w:p>
    <w:p w14:paraId="7E9633F3" w14:textId="77777777" w:rsidR="002456A6" w:rsidRPr="000E455D" w:rsidRDefault="002456A6" w:rsidP="00922EDB">
      <w:pPr>
        <w:spacing w:before="0"/>
        <w:rPr>
          <w:rFonts w:cs="Arial"/>
          <w:lang w:eastAsia="sr-Latn-CS"/>
        </w:rPr>
      </w:pPr>
    </w:p>
    <w:p w14:paraId="6353E437" w14:textId="77777777" w:rsidR="002456A6" w:rsidRPr="000E455D" w:rsidRDefault="002456A6" w:rsidP="00922EDB">
      <w:pPr>
        <w:spacing w:before="0"/>
        <w:rPr>
          <w:rFonts w:cs="Arial"/>
          <w:lang w:eastAsia="sr-Latn-CS"/>
        </w:rPr>
      </w:pPr>
    </w:p>
    <w:p w14:paraId="1D501D06" w14:textId="77777777" w:rsidR="00AB001A" w:rsidRDefault="00AB001A" w:rsidP="00922EDB">
      <w:pPr>
        <w:spacing w:before="0"/>
        <w:rPr>
          <w:rFonts w:cs="Arial"/>
          <w:lang w:eastAsia="sr-Latn-CS"/>
        </w:rPr>
      </w:pPr>
    </w:p>
    <w:p w14:paraId="04D04245" w14:textId="77777777" w:rsidR="00AC4001" w:rsidRDefault="00AC4001" w:rsidP="00922EDB">
      <w:pPr>
        <w:spacing w:before="0"/>
        <w:rPr>
          <w:rFonts w:cs="Arial"/>
          <w:lang w:eastAsia="sr-Latn-CS"/>
        </w:rPr>
      </w:pPr>
    </w:p>
    <w:p w14:paraId="448AFE2C" w14:textId="77777777" w:rsidR="00AC4001" w:rsidRDefault="00AC4001" w:rsidP="00922EDB">
      <w:pPr>
        <w:spacing w:before="0"/>
        <w:rPr>
          <w:rFonts w:cs="Arial"/>
          <w:lang w:eastAsia="sr-Latn-CS"/>
        </w:rPr>
      </w:pPr>
    </w:p>
    <w:p w14:paraId="40A13925" w14:textId="77777777" w:rsidR="00C675F0" w:rsidRPr="000E455D" w:rsidRDefault="00C675F0" w:rsidP="00611597">
      <w:pPr>
        <w:pStyle w:val="KDObrazac"/>
        <w:spacing w:before="0"/>
        <w:jc w:val="both"/>
      </w:pPr>
      <w:bookmarkStart w:id="256" w:name="_Toc442559924"/>
    </w:p>
    <w:p w14:paraId="1727F978" w14:textId="24E5D557" w:rsidR="00343A18" w:rsidRPr="000E455D" w:rsidRDefault="00343A18" w:rsidP="00F27B82">
      <w:pPr>
        <w:pStyle w:val="KDObrazac"/>
        <w:spacing w:before="0"/>
        <w:rPr>
          <w:noProof/>
        </w:rPr>
      </w:pPr>
      <w:r w:rsidRPr="000E455D">
        <w:t xml:space="preserve">ОБРАЗАЦ </w:t>
      </w:r>
      <w:r w:rsidR="002456A6" w:rsidRPr="000E455D">
        <w:rPr>
          <w:lang w:val="sr-Cyrl-RS"/>
        </w:rPr>
        <w:t>1</w:t>
      </w:r>
      <w:r w:rsidRPr="000E455D">
        <w:rPr>
          <w:noProof/>
        </w:rPr>
        <w:t>.</w:t>
      </w:r>
      <w:bookmarkEnd w:id="256"/>
    </w:p>
    <w:p w14:paraId="739A1FF2" w14:textId="77777777" w:rsidR="00343A18" w:rsidRPr="000E455D" w:rsidRDefault="00343A18" w:rsidP="00343A18">
      <w:pPr>
        <w:spacing w:before="0"/>
        <w:jc w:val="center"/>
        <w:rPr>
          <w:rStyle w:val="BookTitle"/>
          <w:rFonts w:cs="Arial"/>
        </w:rPr>
      </w:pPr>
      <w:r w:rsidRPr="000E455D">
        <w:rPr>
          <w:rStyle w:val="BookTitle"/>
          <w:rFonts w:cs="Arial"/>
        </w:rPr>
        <w:t>ОБРАЗАЦ ПОНУДЕ</w:t>
      </w:r>
    </w:p>
    <w:p w14:paraId="78C96918" w14:textId="77777777" w:rsidR="00343A18" w:rsidRPr="000E455D" w:rsidRDefault="00343A18" w:rsidP="00343A18">
      <w:pPr>
        <w:spacing w:before="0"/>
        <w:rPr>
          <w:rStyle w:val="BookTitle"/>
          <w:rFonts w:cs="Arial"/>
        </w:rPr>
      </w:pPr>
    </w:p>
    <w:p w14:paraId="61D1A4BE" w14:textId="4BD0F709" w:rsidR="00343A18" w:rsidRPr="00611597"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доб</w:t>
      </w:r>
      <w:r w:rsidR="00213678">
        <w:rPr>
          <w:rFonts w:eastAsia="TimesNewRomanPS-BoldMT" w:cs="Arial"/>
          <w:bCs/>
          <w:lang w:val="ru-RU"/>
        </w:rPr>
        <w:t>а</w:t>
      </w:r>
      <w:r w:rsidR="00F27B82" w:rsidRPr="00611597">
        <w:rPr>
          <w:rFonts w:eastAsia="TimesNewRomanPS-BoldMT" w:cs="Arial"/>
          <w:bCs/>
          <w:lang w:val="ru-RU"/>
        </w:rPr>
        <w:t>ра</w:t>
      </w:r>
      <w:r w:rsidR="00213678">
        <w:rPr>
          <w:rFonts w:eastAsia="TimesNewRomanPS-BoldMT" w:cs="Arial"/>
          <w:bCs/>
          <w:lang w:val="ru-RU"/>
        </w:rPr>
        <w:t>:</w:t>
      </w:r>
      <w:r w:rsidR="00F27B82" w:rsidRPr="00611597">
        <w:rPr>
          <w:rFonts w:eastAsia="TimesNewRomanPS-BoldMT" w:cs="Arial"/>
          <w:bCs/>
          <w:lang w:val="ru-RU"/>
        </w:rPr>
        <w:t xml:space="preserve"> </w:t>
      </w:r>
      <w:r w:rsidR="002E7A2B">
        <w:rPr>
          <w:rFonts w:eastAsia="TimesNewRomanPS-BoldMT" w:cs="Arial"/>
          <w:b/>
          <w:bCs/>
          <w:lang w:val="ru-RU"/>
        </w:rPr>
        <w:t>MOTOР ЗА БУЛДОЗЕРЕ DRESSTA TD25M</w:t>
      </w:r>
      <w:r w:rsidR="00435824">
        <w:rPr>
          <w:rFonts w:eastAsia="TimesNewRomanPS-BoldMT" w:cs="Arial"/>
          <w:b/>
          <w:bCs/>
          <w:lang w:val="ru-RU"/>
        </w:rPr>
        <w:t>,</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2E7A2B">
        <w:rPr>
          <w:rFonts w:eastAsia="TimesNewRomanPS-BoldMT" w:cs="Arial"/>
          <w:bCs/>
          <w:lang w:val="ru-RU"/>
        </w:rPr>
        <w:t>3100/0645/2019</w:t>
      </w:r>
    </w:p>
    <w:p w14:paraId="42AA03EF" w14:textId="77777777" w:rsidR="00343A18" w:rsidRPr="00611597" w:rsidRDefault="00343A18" w:rsidP="00343A18">
      <w:pPr>
        <w:spacing w:before="0"/>
        <w:rPr>
          <w:rFonts w:eastAsia="TimesNewRomanPS-BoldMT" w:cs="Arial"/>
          <w:bCs/>
          <w:lang w:val="ru-RU"/>
        </w:rPr>
      </w:pPr>
    </w:p>
    <w:p w14:paraId="0F65CBC8" w14:textId="77777777" w:rsidR="00343A18" w:rsidRPr="000E455D" w:rsidRDefault="00343A18" w:rsidP="00343A18">
      <w:pPr>
        <w:spacing w:before="0"/>
        <w:rPr>
          <w:rFonts w:cs="Arial"/>
          <w:b/>
          <w:bCs/>
          <w:iCs/>
        </w:rPr>
      </w:pPr>
      <w:r w:rsidRPr="000E455D">
        <w:rPr>
          <w:rFonts w:cs="Arial"/>
          <w:b/>
          <w:bCs/>
          <w:iCs/>
        </w:rPr>
        <w:t>1)ОПШТИ ПОДАЦИ О ПОНУЂАЧУ</w:t>
      </w:r>
    </w:p>
    <w:p w14:paraId="4F4776F8" w14:textId="77777777"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E455D" w:rsidRDefault="00343A18" w:rsidP="00BC01DC">
            <w:pPr>
              <w:snapToGrid w:val="0"/>
              <w:spacing w:before="0"/>
              <w:rPr>
                <w:rFonts w:cs="Arial"/>
                <w:b/>
                <w:bCs/>
                <w:iCs/>
              </w:rPr>
            </w:pPr>
          </w:p>
          <w:p w14:paraId="1C64634E" w14:textId="77777777" w:rsidR="00343A18" w:rsidRPr="000E455D" w:rsidRDefault="00343A18" w:rsidP="00BC01DC">
            <w:pPr>
              <w:spacing w:before="0"/>
              <w:rPr>
                <w:rFonts w:cs="Arial"/>
                <w:b/>
                <w:bCs/>
                <w:iCs/>
              </w:rPr>
            </w:pPr>
          </w:p>
          <w:p w14:paraId="52425FE8" w14:textId="77777777" w:rsidR="00343A18" w:rsidRPr="000E455D" w:rsidRDefault="00343A18" w:rsidP="00BC01DC">
            <w:pPr>
              <w:spacing w:before="0"/>
              <w:rPr>
                <w:rFonts w:cs="Arial"/>
                <w:b/>
                <w:bCs/>
                <w:iCs/>
              </w:rPr>
            </w:pPr>
          </w:p>
        </w:tc>
      </w:tr>
      <w:tr w:rsidR="000E455D" w:rsidRPr="000E455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E455D" w:rsidRDefault="00343A18" w:rsidP="00BC01DC">
            <w:pPr>
              <w:snapToGrid w:val="0"/>
              <w:spacing w:before="0"/>
              <w:rPr>
                <w:rFonts w:cs="Arial"/>
                <w:b/>
                <w:bCs/>
                <w:iCs/>
              </w:rPr>
            </w:pPr>
          </w:p>
          <w:p w14:paraId="7FC35799" w14:textId="77777777" w:rsidR="00343A18" w:rsidRPr="000E455D" w:rsidRDefault="00343A18" w:rsidP="00BC01DC">
            <w:pPr>
              <w:spacing w:before="0"/>
              <w:rPr>
                <w:rFonts w:cs="Arial"/>
                <w:b/>
                <w:bCs/>
                <w:iCs/>
              </w:rPr>
            </w:pPr>
          </w:p>
          <w:p w14:paraId="04048D36" w14:textId="77777777" w:rsidR="00343A18" w:rsidRPr="000E455D" w:rsidRDefault="00343A18" w:rsidP="00BC01DC">
            <w:pPr>
              <w:spacing w:before="0"/>
              <w:rPr>
                <w:rFonts w:cs="Arial"/>
                <w:b/>
                <w:bCs/>
                <w:iCs/>
              </w:rPr>
            </w:pPr>
          </w:p>
        </w:tc>
      </w:tr>
      <w:tr w:rsidR="000E455D" w:rsidRPr="000E455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0E455D" w:rsidRDefault="000B2EE9" w:rsidP="00BC01DC">
            <w:pPr>
              <w:snapToGrid w:val="0"/>
              <w:spacing w:before="0"/>
              <w:rPr>
                <w:rFonts w:cs="Arial"/>
                <w:b/>
                <w:bCs/>
                <w:iCs/>
              </w:rPr>
            </w:pPr>
          </w:p>
        </w:tc>
      </w:tr>
      <w:tr w:rsidR="000E455D" w:rsidRPr="000E455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E455D" w:rsidRDefault="00343A18" w:rsidP="00BC01DC">
            <w:pPr>
              <w:snapToGrid w:val="0"/>
              <w:spacing w:before="0"/>
              <w:rPr>
                <w:rFonts w:cs="Arial"/>
                <w:b/>
                <w:bCs/>
                <w:iCs/>
              </w:rPr>
            </w:pPr>
          </w:p>
          <w:p w14:paraId="1E5B1CF9" w14:textId="77777777" w:rsidR="00343A18" w:rsidRPr="000E455D" w:rsidRDefault="00343A18" w:rsidP="00BC01DC">
            <w:pPr>
              <w:spacing w:before="0"/>
              <w:rPr>
                <w:rFonts w:cs="Arial"/>
                <w:b/>
                <w:bCs/>
                <w:iCs/>
              </w:rPr>
            </w:pPr>
          </w:p>
          <w:p w14:paraId="28734D4E" w14:textId="77777777" w:rsidR="00343A18" w:rsidRPr="000E455D" w:rsidRDefault="00343A18" w:rsidP="00BC01DC">
            <w:pPr>
              <w:spacing w:before="0"/>
              <w:rPr>
                <w:rFonts w:cs="Arial"/>
                <w:b/>
                <w:bCs/>
                <w:iCs/>
              </w:rPr>
            </w:pPr>
          </w:p>
        </w:tc>
      </w:tr>
      <w:tr w:rsidR="000E455D" w:rsidRPr="00CD0CA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E455D" w:rsidRDefault="00343A18" w:rsidP="00BC01DC">
            <w:pPr>
              <w:snapToGrid w:val="0"/>
              <w:spacing w:before="0"/>
              <w:rPr>
                <w:rFonts w:cs="Arial"/>
                <w:b/>
                <w:bCs/>
                <w:iCs/>
                <w:lang w:val="ru-RU"/>
              </w:rPr>
            </w:pPr>
          </w:p>
        </w:tc>
      </w:tr>
      <w:tr w:rsidR="000E455D" w:rsidRPr="000E455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11597" w:rsidRDefault="00343A18" w:rsidP="00BC01DC">
            <w:pPr>
              <w:spacing w:before="0"/>
              <w:rPr>
                <w:rFonts w:cs="Arial"/>
                <w:iCs/>
                <w:lang w:val="ru-RU"/>
              </w:rPr>
            </w:pPr>
          </w:p>
          <w:p w14:paraId="08F62323" w14:textId="77777777"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E455D" w:rsidRDefault="00343A18" w:rsidP="00BC01DC">
            <w:pPr>
              <w:snapToGrid w:val="0"/>
              <w:spacing w:before="0"/>
              <w:rPr>
                <w:rFonts w:cs="Arial"/>
                <w:b/>
                <w:bCs/>
                <w:iCs/>
              </w:rPr>
            </w:pPr>
          </w:p>
          <w:p w14:paraId="7BB68ECB" w14:textId="77777777" w:rsidR="00343A18" w:rsidRPr="000E455D" w:rsidRDefault="00343A18" w:rsidP="00BC01DC">
            <w:pPr>
              <w:spacing w:before="0"/>
              <w:rPr>
                <w:rFonts w:cs="Arial"/>
                <w:b/>
                <w:bCs/>
                <w:iCs/>
              </w:rPr>
            </w:pPr>
          </w:p>
          <w:p w14:paraId="2590EDF2" w14:textId="77777777" w:rsidR="00343A18" w:rsidRPr="000E455D" w:rsidRDefault="00343A18" w:rsidP="00BC01DC">
            <w:pPr>
              <w:spacing w:before="0"/>
              <w:rPr>
                <w:rFonts w:cs="Arial"/>
                <w:b/>
                <w:bCs/>
                <w:iCs/>
              </w:rPr>
            </w:pPr>
          </w:p>
        </w:tc>
      </w:tr>
      <w:tr w:rsidR="000E455D" w:rsidRPr="00CD0CA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14:paraId="6A397735" w14:textId="77777777"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E455D" w:rsidRDefault="00343A18" w:rsidP="00BC01DC">
            <w:pPr>
              <w:snapToGrid w:val="0"/>
              <w:spacing w:before="0"/>
              <w:rPr>
                <w:rFonts w:cs="Arial"/>
                <w:b/>
                <w:bCs/>
                <w:iCs/>
                <w:lang w:val="ru-RU"/>
              </w:rPr>
            </w:pPr>
          </w:p>
        </w:tc>
      </w:tr>
      <w:tr w:rsidR="000E455D" w:rsidRPr="000E455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E455D" w:rsidRDefault="00343A18" w:rsidP="00BC01DC">
            <w:pPr>
              <w:snapToGrid w:val="0"/>
              <w:spacing w:before="0"/>
              <w:rPr>
                <w:rFonts w:cs="Arial"/>
                <w:b/>
                <w:bCs/>
                <w:iCs/>
              </w:rPr>
            </w:pPr>
          </w:p>
          <w:p w14:paraId="19795A4E" w14:textId="77777777" w:rsidR="00343A18" w:rsidRPr="000E455D" w:rsidRDefault="00343A18" w:rsidP="00BC01DC">
            <w:pPr>
              <w:spacing w:before="0"/>
              <w:rPr>
                <w:rFonts w:cs="Arial"/>
                <w:b/>
                <w:bCs/>
                <w:iCs/>
              </w:rPr>
            </w:pPr>
          </w:p>
          <w:p w14:paraId="5F8A2D43" w14:textId="77777777" w:rsidR="00343A18" w:rsidRPr="000E455D" w:rsidRDefault="00343A18" w:rsidP="00BC01DC">
            <w:pPr>
              <w:spacing w:before="0"/>
              <w:rPr>
                <w:rFonts w:cs="Arial"/>
                <w:b/>
                <w:bCs/>
                <w:iCs/>
              </w:rPr>
            </w:pPr>
          </w:p>
        </w:tc>
      </w:tr>
      <w:tr w:rsidR="000E455D" w:rsidRPr="000E455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E455D" w:rsidRDefault="00343A18" w:rsidP="00BC01DC">
            <w:pPr>
              <w:snapToGrid w:val="0"/>
              <w:spacing w:before="0"/>
              <w:rPr>
                <w:rFonts w:cs="Arial"/>
                <w:b/>
                <w:bCs/>
                <w:iCs/>
              </w:rPr>
            </w:pPr>
          </w:p>
          <w:p w14:paraId="6B7E2014" w14:textId="77777777" w:rsidR="00343A18" w:rsidRPr="000E455D" w:rsidRDefault="00343A18" w:rsidP="00BC01DC">
            <w:pPr>
              <w:spacing w:before="0"/>
              <w:rPr>
                <w:rFonts w:cs="Arial"/>
                <w:b/>
                <w:bCs/>
                <w:iCs/>
              </w:rPr>
            </w:pPr>
          </w:p>
          <w:p w14:paraId="60A19427" w14:textId="77777777" w:rsidR="00343A18" w:rsidRPr="000E455D" w:rsidRDefault="00343A18" w:rsidP="00BC01DC">
            <w:pPr>
              <w:spacing w:before="0"/>
              <w:rPr>
                <w:rFonts w:cs="Arial"/>
                <w:b/>
                <w:bCs/>
                <w:iCs/>
              </w:rPr>
            </w:pPr>
          </w:p>
        </w:tc>
      </w:tr>
      <w:tr w:rsidR="000E455D" w:rsidRPr="00CD0CA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E455D" w:rsidRDefault="00343A18" w:rsidP="00BC01DC">
            <w:pPr>
              <w:snapToGrid w:val="0"/>
              <w:spacing w:before="0"/>
              <w:rPr>
                <w:rFonts w:cs="Arial"/>
                <w:b/>
                <w:bCs/>
                <w:iCs/>
                <w:lang w:val="ru-RU"/>
              </w:rPr>
            </w:pPr>
          </w:p>
          <w:p w14:paraId="0D91BEF4" w14:textId="77777777" w:rsidR="00343A18" w:rsidRPr="000E455D" w:rsidRDefault="00343A18" w:rsidP="00BC01DC">
            <w:pPr>
              <w:spacing w:before="0"/>
              <w:rPr>
                <w:rFonts w:cs="Arial"/>
                <w:b/>
                <w:bCs/>
                <w:iCs/>
                <w:lang w:val="ru-RU"/>
              </w:rPr>
            </w:pPr>
          </w:p>
          <w:p w14:paraId="2B57403A" w14:textId="77777777" w:rsidR="00343A18" w:rsidRPr="000E455D" w:rsidRDefault="00343A18" w:rsidP="00BC01DC">
            <w:pPr>
              <w:spacing w:before="0"/>
              <w:rPr>
                <w:rFonts w:cs="Arial"/>
                <w:b/>
                <w:bCs/>
                <w:iCs/>
                <w:lang w:val="ru-RU"/>
              </w:rPr>
            </w:pPr>
          </w:p>
        </w:tc>
      </w:tr>
      <w:tr w:rsidR="000E455D" w:rsidRPr="00CD0CA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E455D" w:rsidRDefault="00343A18" w:rsidP="00BC01DC">
            <w:pPr>
              <w:snapToGrid w:val="0"/>
              <w:spacing w:before="0"/>
              <w:ind w:firstLine="708"/>
              <w:rPr>
                <w:rFonts w:cs="Arial"/>
                <w:b/>
                <w:bCs/>
                <w:iCs/>
                <w:lang w:val="ru-RU"/>
              </w:rPr>
            </w:pPr>
          </w:p>
          <w:p w14:paraId="593AD67B" w14:textId="77777777" w:rsidR="00343A18" w:rsidRPr="000E455D" w:rsidRDefault="00343A18" w:rsidP="00BC01DC">
            <w:pPr>
              <w:spacing w:before="0"/>
              <w:ind w:firstLine="708"/>
              <w:rPr>
                <w:rFonts w:cs="Arial"/>
                <w:b/>
                <w:bCs/>
                <w:iCs/>
                <w:lang w:val="ru-RU"/>
              </w:rPr>
            </w:pPr>
          </w:p>
          <w:p w14:paraId="41431B21" w14:textId="77777777" w:rsidR="00343A18" w:rsidRPr="000E455D" w:rsidRDefault="00343A18" w:rsidP="00BC01DC">
            <w:pPr>
              <w:spacing w:before="0"/>
              <w:ind w:firstLine="708"/>
              <w:rPr>
                <w:rFonts w:cs="Arial"/>
                <w:b/>
                <w:bCs/>
                <w:iCs/>
                <w:lang w:val="ru-RU"/>
              </w:rPr>
            </w:pPr>
          </w:p>
        </w:tc>
      </w:tr>
    </w:tbl>
    <w:p w14:paraId="00E35A05" w14:textId="77777777" w:rsidR="00343A18" w:rsidRPr="00611597" w:rsidRDefault="00343A18" w:rsidP="00343A18">
      <w:pPr>
        <w:spacing w:before="0"/>
        <w:rPr>
          <w:rFonts w:cs="Arial"/>
          <w:lang w:val="ru-RU"/>
        </w:rPr>
      </w:pPr>
    </w:p>
    <w:p w14:paraId="2D0133FB" w14:textId="77777777"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14:paraId="2233E693" w14:textId="77777777"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E455D" w:rsidRDefault="00343A18" w:rsidP="00BC01DC">
            <w:pPr>
              <w:snapToGrid w:val="0"/>
              <w:spacing w:before="0"/>
              <w:jc w:val="center"/>
              <w:rPr>
                <w:rFonts w:cs="Arial"/>
              </w:rPr>
            </w:pPr>
          </w:p>
          <w:p w14:paraId="654D31F4" w14:textId="77777777"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E455D" w:rsidRDefault="00343A18" w:rsidP="00BC01DC">
            <w:pPr>
              <w:snapToGrid w:val="0"/>
              <w:spacing w:before="0"/>
              <w:jc w:val="center"/>
              <w:rPr>
                <w:rFonts w:eastAsia="TimesNewRomanPSMT" w:cs="Arial"/>
                <w:b/>
                <w:bCs/>
              </w:rPr>
            </w:pPr>
          </w:p>
          <w:p w14:paraId="2164A90B" w14:textId="77777777"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E455D" w:rsidRDefault="00343A18" w:rsidP="00BC01DC">
            <w:pPr>
              <w:snapToGrid w:val="0"/>
              <w:spacing w:before="0"/>
              <w:jc w:val="center"/>
              <w:rPr>
                <w:rFonts w:eastAsia="TimesNewRomanPSMT" w:cs="Arial"/>
                <w:b/>
                <w:bCs/>
              </w:rPr>
            </w:pPr>
          </w:p>
          <w:p w14:paraId="09D38181" w14:textId="77777777"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14:paraId="72F6E54C" w14:textId="77777777" w:rsidR="00213678" w:rsidRDefault="00213678" w:rsidP="00343A18">
      <w:pPr>
        <w:spacing w:before="0"/>
        <w:rPr>
          <w:rFonts w:cs="Arial"/>
          <w:b/>
          <w:i/>
          <w:iCs/>
          <w:lang w:val="ru-RU"/>
        </w:rPr>
      </w:pPr>
    </w:p>
    <w:p w14:paraId="0C25E146" w14:textId="77777777"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11597" w:rsidRDefault="00343A18" w:rsidP="00343A18">
      <w:pPr>
        <w:spacing w:before="0"/>
        <w:rPr>
          <w:rFonts w:eastAsia="TimesNewRomanPSMT" w:cs="Arial"/>
          <w:bCs/>
          <w:lang w:val="ru-RU"/>
        </w:rPr>
      </w:pPr>
    </w:p>
    <w:p w14:paraId="0135D029" w14:textId="77777777" w:rsidR="00AB001A" w:rsidRPr="00611597" w:rsidRDefault="00AB001A" w:rsidP="00343A18">
      <w:pPr>
        <w:spacing w:before="0"/>
        <w:rPr>
          <w:rFonts w:eastAsia="TimesNewRomanPSMT" w:cs="Arial"/>
          <w:bCs/>
          <w:lang w:val="ru-RU"/>
        </w:rPr>
      </w:pPr>
    </w:p>
    <w:p w14:paraId="009C18FA" w14:textId="77777777" w:rsidR="00AB001A" w:rsidRPr="00611597" w:rsidRDefault="00AB001A" w:rsidP="00343A18">
      <w:pPr>
        <w:spacing w:before="0"/>
        <w:rPr>
          <w:rFonts w:eastAsia="TimesNewRomanPSMT" w:cs="Arial"/>
          <w:bCs/>
          <w:lang w:val="ru-RU"/>
        </w:rPr>
      </w:pPr>
    </w:p>
    <w:p w14:paraId="7F76E088" w14:textId="77777777" w:rsidR="00AB001A" w:rsidRPr="00611597" w:rsidRDefault="00AB001A" w:rsidP="00343A18">
      <w:pPr>
        <w:spacing w:before="0"/>
        <w:rPr>
          <w:rFonts w:eastAsia="TimesNewRomanPSMT" w:cs="Arial"/>
          <w:bCs/>
          <w:lang w:val="ru-RU"/>
        </w:rPr>
      </w:pPr>
    </w:p>
    <w:p w14:paraId="30D15E55" w14:textId="77777777" w:rsidR="00AB001A" w:rsidRPr="00611597" w:rsidRDefault="00AB001A" w:rsidP="00343A18">
      <w:pPr>
        <w:spacing w:before="0"/>
        <w:rPr>
          <w:rFonts w:eastAsia="TimesNewRomanPSMT" w:cs="Arial"/>
          <w:bCs/>
          <w:lang w:val="ru-RU"/>
        </w:rPr>
      </w:pPr>
    </w:p>
    <w:p w14:paraId="43A7EE2D" w14:textId="77777777"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14:paraId="1C691B60" w14:textId="77777777" w:rsidR="00343A18" w:rsidRPr="000E455D" w:rsidRDefault="00343A18" w:rsidP="00343A18">
      <w:pPr>
        <w:spacing w:before="0"/>
        <w:rPr>
          <w:rFonts w:eastAsia="TimesNewRomanPSMT" w:cs="Arial"/>
          <w:b/>
          <w:bCs/>
          <w:i/>
        </w:rPr>
      </w:pPr>
    </w:p>
    <w:p w14:paraId="074C025A" w14:textId="77777777"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0E455D" w:rsidRDefault="00343A18" w:rsidP="00BC01DC">
            <w:pPr>
              <w:snapToGrid w:val="0"/>
              <w:spacing w:before="0"/>
              <w:rPr>
                <w:rFonts w:cs="Arial"/>
              </w:rPr>
            </w:pPr>
          </w:p>
          <w:p w14:paraId="2D57263A" w14:textId="77777777"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E455D" w:rsidRDefault="00343A18" w:rsidP="00BC01DC">
            <w:pPr>
              <w:snapToGrid w:val="0"/>
              <w:spacing w:before="0"/>
              <w:rPr>
                <w:rFonts w:eastAsia="TimesNewRomanPSMT" w:cs="Arial"/>
                <w:bCs/>
              </w:rPr>
            </w:pPr>
          </w:p>
          <w:p w14:paraId="6BF756F9"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E455D" w:rsidRDefault="00343A18" w:rsidP="00BC01DC">
            <w:pPr>
              <w:snapToGrid w:val="0"/>
              <w:spacing w:before="0"/>
              <w:rPr>
                <w:rFonts w:eastAsia="TimesNewRomanPSMT" w:cs="Arial"/>
                <w:b/>
                <w:bCs/>
              </w:rPr>
            </w:pPr>
          </w:p>
        </w:tc>
      </w:tr>
      <w:tr w:rsidR="000E455D" w:rsidRPr="000E455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E455D" w:rsidRDefault="00343A18" w:rsidP="00BC01DC">
            <w:pPr>
              <w:snapToGrid w:val="0"/>
              <w:spacing w:before="0"/>
              <w:rPr>
                <w:rFonts w:eastAsia="TimesNewRomanPSMT" w:cs="Arial"/>
                <w:bCs/>
              </w:rPr>
            </w:pPr>
          </w:p>
          <w:p w14:paraId="7349BFAC"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E455D" w:rsidRDefault="00343A18" w:rsidP="00BC01DC">
            <w:pPr>
              <w:snapToGrid w:val="0"/>
              <w:spacing w:before="0"/>
              <w:rPr>
                <w:rFonts w:eastAsia="TimesNewRomanPSMT" w:cs="Arial"/>
                <w:bCs/>
              </w:rPr>
            </w:pPr>
          </w:p>
          <w:p w14:paraId="322C0F71"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E455D" w:rsidRDefault="00343A18" w:rsidP="00BC01DC">
            <w:pPr>
              <w:snapToGrid w:val="0"/>
              <w:spacing w:before="0"/>
              <w:rPr>
                <w:rFonts w:eastAsia="TimesNewRomanPSMT" w:cs="Arial"/>
                <w:b/>
                <w:bCs/>
              </w:rPr>
            </w:pPr>
          </w:p>
        </w:tc>
      </w:tr>
      <w:tr w:rsidR="000E455D" w:rsidRPr="000E455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77AD4289" w14:textId="31689008"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0E455D" w:rsidRDefault="000B2EE9" w:rsidP="00BC01DC">
            <w:pPr>
              <w:snapToGrid w:val="0"/>
              <w:spacing w:before="0"/>
              <w:rPr>
                <w:rFonts w:eastAsia="TimesNewRomanPSMT" w:cs="Arial"/>
                <w:b/>
                <w:bCs/>
              </w:rPr>
            </w:pPr>
          </w:p>
        </w:tc>
      </w:tr>
      <w:tr w:rsidR="000E455D" w:rsidRPr="000E455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E455D" w:rsidRDefault="00343A18" w:rsidP="00BC01DC">
            <w:pPr>
              <w:snapToGrid w:val="0"/>
              <w:spacing w:before="0"/>
              <w:rPr>
                <w:rFonts w:eastAsia="TimesNewRomanPSMT" w:cs="Arial"/>
                <w:bCs/>
              </w:rPr>
            </w:pPr>
          </w:p>
          <w:p w14:paraId="7E7A975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E455D" w:rsidRDefault="00343A18" w:rsidP="00BC01DC">
            <w:pPr>
              <w:snapToGrid w:val="0"/>
              <w:spacing w:before="0"/>
              <w:rPr>
                <w:rFonts w:eastAsia="TimesNewRomanPSMT" w:cs="Arial"/>
                <w:bCs/>
              </w:rPr>
            </w:pPr>
          </w:p>
          <w:p w14:paraId="5227297D"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E455D" w:rsidRDefault="00343A18" w:rsidP="00BC01DC">
            <w:pPr>
              <w:snapToGrid w:val="0"/>
              <w:spacing w:before="0"/>
              <w:rPr>
                <w:rFonts w:eastAsia="TimesNewRomanPSMT" w:cs="Arial"/>
                <w:b/>
                <w:bCs/>
              </w:rPr>
            </w:pPr>
          </w:p>
        </w:tc>
      </w:tr>
      <w:tr w:rsidR="000E455D" w:rsidRPr="000E455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E455D" w:rsidRDefault="00343A18" w:rsidP="00BC01DC">
            <w:pPr>
              <w:snapToGrid w:val="0"/>
              <w:spacing w:before="0"/>
              <w:rPr>
                <w:rFonts w:eastAsia="TimesNewRomanPSMT" w:cs="Arial"/>
                <w:bCs/>
              </w:rPr>
            </w:pPr>
          </w:p>
          <w:p w14:paraId="29D0993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E455D" w:rsidRDefault="00343A18" w:rsidP="00BC01DC">
            <w:pPr>
              <w:snapToGrid w:val="0"/>
              <w:spacing w:before="0"/>
              <w:rPr>
                <w:rFonts w:eastAsia="TimesNewRomanPSMT" w:cs="Arial"/>
                <w:bCs/>
              </w:rPr>
            </w:pPr>
          </w:p>
          <w:p w14:paraId="6D36767B"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E455D" w:rsidRDefault="00343A18" w:rsidP="00BC01DC">
            <w:pPr>
              <w:snapToGrid w:val="0"/>
              <w:spacing w:before="0"/>
              <w:rPr>
                <w:rFonts w:eastAsia="TimesNewRomanPSMT" w:cs="Arial"/>
                <w:b/>
                <w:bCs/>
              </w:rPr>
            </w:pPr>
          </w:p>
        </w:tc>
      </w:tr>
      <w:tr w:rsidR="000E455D" w:rsidRPr="000E455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E455D" w:rsidRDefault="00343A18" w:rsidP="00BC01DC">
            <w:pPr>
              <w:snapToGrid w:val="0"/>
              <w:spacing w:before="0"/>
              <w:rPr>
                <w:rFonts w:eastAsia="TimesNewRomanPSMT" w:cs="Arial"/>
                <w:bCs/>
              </w:rPr>
            </w:pPr>
          </w:p>
          <w:p w14:paraId="7BA1EA6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E455D" w:rsidRDefault="00343A18" w:rsidP="00BC01DC">
            <w:pPr>
              <w:snapToGrid w:val="0"/>
              <w:spacing w:before="0"/>
              <w:rPr>
                <w:rFonts w:eastAsia="TimesNewRomanPSMT" w:cs="Arial"/>
                <w:b/>
                <w:bCs/>
              </w:rPr>
            </w:pPr>
          </w:p>
        </w:tc>
      </w:tr>
      <w:tr w:rsidR="000E455D" w:rsidRPr="00CD0CA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E455D" w:rsidRDefault="00343A18" w:rsidP="00BC01DC">
            <w:pPr>
              <w:snapToGrid w:val="0"/>
              <w:spacing w:before="0"/>
              <w:rPr>
                <w:rFonts w:eastAsia="TimesNewRomanPSMT" w:cs="Arial"/>
                <w:bCs/>
                <w:lang w:val="ru-RU"/>
              </w:rPr>
            </w:pPr>
          </w:p>
          <w:p w14:paraId="76A8DF9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E455D" w:rsidRDefault="00343A18" w:rsidP="00BC01DC">
            <w:pPr>
              <w:snapToGrid w:val="0"/>
              <w:spacing w:before="0"/>
              <w:rPr>
                <w:rFonts w:eastAsia="TimesNewRomanPSMT" w:cs="Arial"/>
                <w:b/>
                <w:bCs/>
                <w:lang w:val="ru-RU"/>
              </w:rPr>
            </w:pPr>
          </w:p>
        </w:tc>
      </w:tr>
      <w:tr w:rsidR="000E455D" w:rsidRPr="00CD0CA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E455D" w:rsidRDefault="00343A18" w:rsidP="00BC01DC">
            <w:pPr>
              <w:snapToGrid w:val="0"/>
              <w:spacing w:before="0"/>
              <w:rPr>
                <w:rFonts w:eastAsia="TimesNewRomanPSMT" w:cs="Arial"/>
                <w:bCs/>
                <w:lang w:val="ru-RU"/>
              </w:rPr>
            </w:pPr>
          </w:p>
          <w:p w14:paraId="1E817624"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E455D" w:rsidRDefault="00343A18" w:rsidP="00BC01DC">
            <w:pPr>
              <w:snapToGrid w:val="0"/>
              <w:spacing w:before="0"/>
              <w:rPr>
                <w:rFonts w:eastAsia="TimesNewRomanPSMT" w:cs="Arial"/>
                <w:b/>
                <w:bCs/>
                <w:lang w:val="ru-RU"/>
              </w:rPr>
            </w:pPr>
          </w:p>
        </w:tc>
      </w:tr>
      <w:tr w:rsidR="000E455D" w:rsidRPr="000E455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E455D" w:rsidRDefault="00343A18" w:rsidP="00BC01DC">
            <w:pPr>
              <w:snapToGrid w:val="0"/>
              <w:spacing w:before="0"/>
              <w:rPr>
                <w:rFonts w:eastAsia="TimesNewRomanPSMT" w:cs="Arial"/>
                <w:bCs/>
                <w:lang w:val="ru-RU"/>
              </w:rPr>
            </w:pPr>
          </w:p>
          <w:p w14:paraId="735D47D2" w14:textId="77777777"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E455D" w:rsidRDefault="00343A18" w:rsidP="00BC01DC">
            <w:pPr>
              <w:snapToGrid w:val="0"/>
              <w:spacing w:before="0"/>
              <w:rPr>
                <w:rFonts w:eastAsia="TimesNewRomanPSMT" w:cs="Arial"/>
                <w:bCs/>
              </w:rPr>
            </w:pPr>
          </w:p>
          <w:p w14:paraId="7A555D6B"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E455D" w:rsidRDefault="00343A18" w:rsidP="00BC01DC">
            <w:pPr>
              <w:snapToGrid w:val="0"/>
              <w:spacing w:before="0"/>
              <w:rPr>
                <w:rFonts w:eastAsia="TimesNewRomanPSMT" w:cs="Arial"/>
                <w:b/>
                <w:bCs/>
              </w:rPr>
            </w:pPr>
          </w:p>
        </w:tc>
      </w:tr>
      <w:tr w:rsidR="000E455D" w:rsidRPr="000E455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E455D" w:rsidRDefault="00343A18" w:rsidP="00BC01DC">
            <w:pPr>
              <w:snapToGrid w:val="0"/>
              <w:spacing w:before="0"/>
              <w:rPr>
                <w:rFonts w:eastAsia="TimesNewRomanPSMT" w:cs="Arial"/>
                <w:bCs/>
              </w:rPr>
            </w:pPr>
          </w:p>
          <w:p w14:paraId="4745C4F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E455D" w:rsidRDefault="00343A18" w:rsidP="00BC01DC">
            <w:pPr>
              <w:snapToGrid w:val="0"/>
              <w:spacing w:before="0"/>
              <w:rPr>
                <w:rFonts w:eastAsia="TimesNewRomanPSMT" w:cs="Arial"/>
                <w:bCs/>
              </w:rPr>
            </w:pPr>
          </w:p>
          <w:p w14:paraId="73B15102"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E455D" w:rsidRDefault="00343A18" w:rsidP="00BC01DC">
            <w:pPr>
              <w:snapToGrid w:val="0"/>
              <w:spacing w:before="0"/>
              <w:rPr>
                <w:rFonts w:eastAsia="TimesNewRomanPSMT" w:cs="Arial"/>
                <w:b/>
                <w:bCs/>
              </w:rPr>
            </w:pPr>
          </w:p>
        </w:tc>
      </w:tr>
      <w:tr w:rsidR="000E455D" w:rsidRPr="000E455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E455D" w:rsidRDefault="00343A18" w:rsidP="00BC01DC">
            <w:pPr>
              <w:snapToGrid w:val="0"/>
              <w:spacing w:before="0"/>
              <w:rPr>
                <w:rFonts w:eastAsia="TimesNewRomanPSMT" w:cs="Arial"/>
                <w:bCs/>
              </w:rPr>
            </w:pPr>
          </w:p>
          <w:p w14:paraId="1A942A2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E455D" w:rsidRDefault="00343A18" w:rsidP="00BC01DC">
            <w:pPr>
              <w:snapToGrid w:val="0"/>
              <w:spacing w:before="0"/>
              <w:rPr>
                <w:rFonts w:eastAsia="TimesNewRomanPSMT" w:cs="Arial"/>
                <w:bCs/>
              </w:rPr>
            </w:pPr>
          </w:p>
          <w:p w14:paraId="3534A6EF"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E455D" w:rsidRDefault="00343A18" w:rsidP="00BC01DC">
            <w:pPr>
              <w:snapToGrid w:val="0"/>
              <w:spacing w:before="0"/>
              <w:rPr>
                <w:rFonts w:eastAsia="TimesNewRomanPSMT" w:cs="Arial"/>
                <w:b/>
                <w:bCs/>
              </w:rPr>
            </w:pPr>
          </w:p>
        </w:tc>
      </w:tr>
      <w:tr w:rsidR="000E455D" w:rsidRPr="000E455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E455D" w:rsidRDefault="00343A18" w:rsidP="00BC01DC">
            <w:pPr>
              <w:snapToGrid w:val="0"/>
              <w:spacing w:before="0"/>
              <w:rPr>
                <w:rFonts w:eastAsia="TimesNewRomanPSMT" w:cs="Arial"/>
                <w:bCs/>
              </w:rPr>
            </w:pPr>
          </w:p>
          <w:p w14:paraId="3CC5247D"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E455D" w:rsidRDefault="00343A18" w:rsidP="00BC01DC">
            <w:pPr>
              <w:snapToGrid w:val="0"/>
              <w:spacing w:before="0"/>
              <w:rPr>
                <w:rFonts w:eastAsia="TimesNewRomanPSMT" w:cs="Arial"/>
                <w:bCs/>
              </w:rPr>
            </w:pPr>
          </w:p>
          <w:p w14:paraId="4283DF83"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E455D" w:rsidRDefault="00343A18" w:rsidP="00BC01DC">
            <w:pPr>
              <w:snapToGrid w:val="0"/>
              <w:spacing w:before="0"/>
              <w:rPr>
                <w:rFonts w:eastAsia="TimesNewRomanPSMT" w:cs="Arial"/>
                <w:b/>
                <w:bCs/>
              </w:rPr>
            </w:pPr>
          </w:p>
        </w:tc>
      </w:tr>
      <w:tr w:rsidR="000E455D" w:rsidRPr="000E455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E455D" w:rsidRDefault="00343A18" w:rsidP="00BC01DC">
            <w:pPr>
              <w:snapToGrid w:val="0"/>
              <w:spacing w:before="0"/>
              <w:rPr>
                <w:rFonts w:eastAsia="TimesNewRomanPSMT" w:cs="Arial"/>
                <w:bCs/>
              </w:rPr>
            </w:pPr>
          </w:p>
          <w:p w14:paraId="01F0293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E455D" w:rsidRDefault="00343A18" w:rsidP="00BC01DC">
            <w:pPr>
              <w:snapToGrid w:val="0"/>
              <w:spacing w:before="0"/>
              <w:rPr>
                <w:rFonts w:eastAsia="TimesNewRomanPSMT" w:cs="Arial"/>
                <w:b/>
                <w:bCs/>
              </w:rPr>
            </w:pPr>
          </w:p>
        </w:tc>
      </w:tr>
      <w:tr w:rsidR="000E455D" w:rsidRPr="00CD0CA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E455D" w:rsidRDefault="00343A18" w:rsidP="00BC01DC">
            <w:pPr>
              <w:snapToGrid w:val="0"/>
              <w:spacing w:before="0"/>
              <w:rPr>
                <w:rFonts w:eastAsia="TimesNewRomanPSMT" w:cs="Arial"/>
                <w:bCs/>
                <w:lang w:val="ru-RU"/>
              </w:rPr>
            </w:pPr>
          </w:p>
          <w:p w14:paraId="1C8B6BD7"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E455D" w:rsidRDefault="00343A18" w:rsidP="00BC01DC">
            <w:pPr>
              <w:snapToGrid w:val="0"/>
              <w:spacing w:before="0"/>
              <w:rPr>
                <w:rFonts w:eastAsia="TimesNewRomanPSMT" w:cs="Arial"/>
                <w:b/>
                <w:bCs/>
                <w:lang w:val="ru-RU"/>
              </w:rPr>
            </w:pPr>
          </w:p>
        </w:tc>
      </w:tr>
      <w:tr w:rsidR="000E455D" w:rsidRPr="00CD0CA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E455D" w:rsidRDefault="00343A18" w:rsidP="00BC01DC">
            <w:pPr>
              <w:snapToGrid w:val="0"/>
              <w:spacing w:before="0"/>
              <w:rPr>
                <w:rFonts w:eastAsia="TimesNewRomanPSMT" w:cs="Arial"/>
                <w:bCs/>
                <w:lang w:val="ru-RU"/>
              </w:rPr>
            </w:pPr>
          </w:p>
          <w:p w14:paraId="54F727B5"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E455D" w:rsidRDefault="00343A18" w:rsidP="00BC01DC">
            <w:pPr>
              <w:snapToGrid w:val="0"/>
              <w:spacing w:before="0"/>
              <w:rPr>
                <w:rFonts w:eastAsia="TimesNewRomanPSMT" w:cs="Arial"/>
                <w:b/>
                <w:bCs/>
                <w:lang w:val="ru-RU"/>
              </w:rPr>
            </w:pPr>
          </w:p>
        </w:tc>
      </w:tr>
    </w:tbl>
    <w:p w14:paraId="4DFD3117" w14:textId="77777777" w:rsidR="00343A18" w:rsidRPr="000E455D" w:rsidRDefault="00343A18" w:rsidP="00343A18">
      <w:pPr>
        <w:spacing w:before="0"/>
        <w:rPr>
          <w:rFonts w:cs="Arial"/>
          <w:b/>
          <w:bCs/>
          <w:i/>
          <w:iCs/>
          <w:u w:val="single"/>
          <w:lang w:val="ru-RU"/>
        </w:rPr>
      </w:pPr>
    </w:p>
    <w:p w14:paraId="055130F3" w14:textId="77777777" w:rsidR="00343A18" w:rsidRPr="000E455D" w:rsidRDefault="00343A18" w:rsidP="00343A18">
      <w:pPr>
        <w:spacing w:before="0"/>
        <w:rPr>
          <w:rFonts w:cs="Arial"/>
          <w:b/>
          <w:bCs/>
          <w:i/>
          <w:iCs/>
          <w:u w:val="single"/>
          <w:lang w:val="ru-RU"/>
        </w:rPr>
      </w:pPr>
    </w:p>
    <w:p w14:paraId="359A5E79" w14:textId="243A7DC0" w:rsidR="00343A18" w:rsidRPr="00213678" w:rsidRDefault="00343A18" w:rsidP="00343A18">
      <w:pPr>
        <w:spacing w:before="0"/>
        <w:rPr>
          <w:rFonts w:cs="Arial"/>
          <w:i/>
          <w:iCs/>
          <w:lang w:val="ru-RU"/>
        </w:rPr>
      </w:pPr>
      <w:r w:rsidRPr="000E455D">
        <w:rPr>
          <w:rFonts w:cs="Arial"/>
          <w:b/>
          <w:bCs/>
          <w:i/>
          <w:iCs/>
          <w:u w:val="single"/>
          <w:lang w:val="ru-RU"/>
        </w:rPr>
        <w:t>Напомена:</w:t>
      </w:r>
      <w:r w:rsidR="00213678">
        <w:rPr>
          <w:rFonts w:cs="Arial"/>
          <w:i/>
          <w:iCs/>
          <w:lang w:val="ru-RU"/>
        </w:rPr>
        <w:t xml:space="preserve"> т</w:t>
      </w:r>
      <w:r w:rsidRPr="000E455D">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0E455D" w:rsidRDefault="00343A18" w:rsidP="00343A18">
      <w:pPr>
        <w:spacing w:before="0"/>
        <w:rPr>
          <w:rFonts w:eastAsia="TimesNewRomanPSMT" w:cs="Arial"/>
          <w:b/>
          <w:bCs/>
          <w:lang w:val="ru-RU"/>
        </w:rPr>
      </w:pPr>
    </w:p>
    <w:p w14:paraId="0E90C253" w14:textId="77777777" w:rsidR="00AB001A" w:rsidRPr="000E455D" w:rsidRDefault="00AB001A" w:rsidP="00343A18">
      <w:pPr>
        <w:spacing w:before="0"/>
        <w:rPr>
          <w:rFonts w:eastAsia="TimesNewRomanPSMT" w:cs="Arial"/>
          <w:b/>
          <w:bCs/>
          <w:lang w:val="ru-RU"/>
        </w:rPr>
      </w:pPr>
    </w:p>
    <w:p w14:paraId="627BA99D" w14:textId="77777777" w:rsidR="00AB001A" w:rsidRPr="000E455D" w:rsidRDefault="00AB001A" w:rsidP="00343A18">
      <w:pPr>
        <w:spacing w:before="0"/>
        <w:rPr>
          <w:rFonts w:eastAsia="TimesNewRomanPSMT" w:cs="Arial"/>
          <w:b/>
          <w:bCs/>
          <w:lang w:val="ru-RU"/>
        </w:rPr>
      </w:pPr>
    </w:p>
    <w:p w14:paraId="3D26E678" w14:textId="77777777" w:rsidR="00AB001A" w:rsidRPr="000E455D" w:rsidRDefault="00AB001A" w:rsidP="00343A18">
      <w:pPr>
        <w:spacing w:before="0"/>
        <w:rPr>
          <w:rFonts w:eastAsia="TimesNewRomanPSMT" w:cs="Arial"/>
          <w:b/>
          <w:bCs/>
          <w:lang w:val="ru-RU"/>
        </w:rPr>
      </w:pPr>
    </w:p>
    <w:p w14:paraId="18645BCB" w14:textId="77777777" w:rsidR="00AB001A" w:rsidRPr="000E455D" w:rsidRDefault="00AB001A" w:rsidP="00343A18">
      <w:pPr>
        <w:spacing w:before="0"/>
        <w:rPr>
          <w:rFonts w:eastAsia="TimesNewRomanPSMT" w:cs="Arial"/>
          <w:b/>
          <w:bCs/>
          <w:lang w:val="ru-RU"/>
        </w:rPr>
      </w:pPr>
    </w:p>
    <w:p w14:paraId="5D223830" w14:textId="77777777" w:rsidR="00AB001A" w:rsidRPr="000E455D" w:rsidRDefault="00AB001A" w:rsidP="00343A18">
      <w:pPr>
        <w:spacing w:before="0"/>
        <w:rPr>
          <w:rFonts w:eastAsia="TimesNewRomanPSMT" w:cs="Arial"/>
          <w:b/>
          <w:bCs/>
          <w:lang w:val="ru-RU"/>
        </w:rPr>
      </w:pPr>
    </w:p>
    <w:p w14:paraId="04D2612F" w14:textId="77777777" w:rsidR="00AB001A" w:rsidRPr="000E455D" w:rsidRDefault="00AB001A" w:rsidP="00343A18">
      <w:pPr>
        <w:spacing w:before="0"/>
        <w:rPr>
          <w:rFonts w:eastAsia="TimesNewRomanPSMT" w:cs="Arial"/>
          <w:b/>
          <w:bCs/>
          <w:lang w:val="ru-RU"/>
        </w:rPr>
      </w:pPr>
    </w:p>
    <w:p w14:paraId="15E6F017" w14:textId="77777777" w:rsidR="00AB001A" w:rsidRPr="000E455D" w:rsidRDefault="00AB001A" w:rsidP="00343A18">
      <w:pPr>
        <w:spacing w:before="0"/>
        <w:rPr>
          <w:rFonts w:eastAsia="TimesNewRomanPSMT" w:cs="Arial"/>
          <w:b/>
          <w:bCs/>
          <w:lang w:val="ru-RU"/>
        </w:rPr>
      </w:pPr>
    </w:p>
    <w:p w14:paraId="1704DE50" w14:textId="77777777" w:rsidR="00AB001A" w:rsidRPr="000E455D" w:rsidRDefault="00AB001A" w:rsidP="00343A18">
      <w:pPr>
        <w:spacing w:before="0"/>
        <w:rPr>
          <w:rFonts w:eastAsia="TimesNewRomanPSMT" w:cs="Arial"/>
          <w:b/>
          <w:bCs/>
          <w:lang w:val="ru-RU"/>
        </w:rPr>
      </w:pPr>
    </w:p>
    <w:p w14:paraId="041ABBEE" w14:textId="77777777" w:rsidR="00213678" w:rsidRDefault="00213678" w:rsidP="00343A18">
      <w:pPr>
        <w:spacing w:before="0"/>
        <w:rPr>
          <w:rFonts w:eastAsia="TimesNewRomanPSMT" w:cs="Arial"/>
          <w:b/>
          <w:bCs/>
          <w:lang w:val="sr-Cyrl-CS"/>
        </w:rPr>
      </w:pPr>
    </w:p>
    <w:p w14:paraId="26CB193A" w14:textId="77777777"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14:paraId="58937B1E" w14:textId="77777777" w:rsidR="00343A18" w:rsidRPr="000E455D" w:rsidRDefault="00343A18" w:rsidP="00343A18">
      <w:pPr>
        <w:spacing w:before="0"/>
        <w:rPr>
          <w:rFonts w:eastAsia="TimesNewRomanPSMT" w:cs="Arial"/>
          <w:b/>
          <w:bCs/>
          <w:lang w:val="ru-RU"/>
        </w:rPr>
      </w:pPr>
    </w:p>
    <w:p w14:paraId="39960780" w14:textId="5E9020B5"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E455D" w:rsidRDefault="00343A18" w:rsidP="00BC01DC">
            <w:pPr>
              <w:snapToGrid w:val="0"/>
              <w:spacing w:before="0"/>
              <w:rPr>
                <w:rFonts w:cs="Arial"/>
              </w:rPr>
            </w:pPr>
          </w:p>
          <w:p w14:paraId="695388BE" w14:textId="77777777"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E455D" w:rsidRDefault="00343A18" w:rsidP="00BC01DC">
            <w:pPr>
              <w:snapToGrid w:val="0"/>
              <w:spacing w:before="0"/>
              <w:rPr>
                <w:rFonts w:eastAsia="TimesNewRomanPSMT" w:cs="Arial"/>
                <w:bCs/>
                <w:lang w:val="ru-RU"/>
              </w:rPr>
            </w:pPr>
          </w:p>
          <w:p w14:paraId="736B6A29"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E455D" w:rsidRDefault="00343A18" w:rsidP="00BC01DC">
            <w:pPr>
              <w:snapToGrid w:val="0"/>
              <w:spacing w:before="0"/>
              <w:rPr>
                <w:rFonts w:eastAsia="TimesNewRomanPSMT" w:cs="Arial"/>
                <w:b/>
                <w:bCs/>
                <w:lang w:val="ru-RU"/>
              </w:rPr>
            </w:pPr>
          </w:p>
        </w:tc>
      </w:tr>
      <w:tr w:rsidR="000E455D" w:rsidRPr="000E455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E455D" w:rsidRDefault="00343A18" w:rsidP="00BC01DC">
            <w:pPr>
              <w:snapToGrid w:val="0"/>
              <w:spacing w:before="0"/>
              <w:rPr>
                <w:rFonts w:eastAsia="TimesNewRomanPSMT" w:cs="Arial"/>
                <w:bCs/>
                <w:lang w:val="ru-RU"/>
              </w:rPr>
            </w:pPr>
          </w:p>
          <w:p w14:paraId="121FA027"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E455D" w:rsidRDefault="00343A18" w:rsidP="00BC01DC">
            <w:pPr>
              <w:snapToGrid w:val="0"/>
              <w:spacing w:before="0"/>
              <w:rPr>
                <w:rFonts w:eastAsia="TimesNewRomanPSMT" w:cs="Arial"/>
                <w:bCs/>
                <w:lang w:val="ru-RU"/>
              </w:rPr>
            </w:pPr>
          </w:p>
          <w:p w14:paraId="25E025F6"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E455D" w:rsidRDefault="00343A18" w:rsidP="00BC01DC">
            <w:pPr>
              <w:snapToGrid w:val="0"/>
              <w:spacing w:before="0"/>
              <w:rPr>
                <w:rFonts w:eastAsia="TimesNewRomanPSMT" w:cs="Arial"/>
                <w:b/>
                <w:bCs/>
              </w:rPr>
            </w:pPr>
          </w:p>
        </w:tc>
      </w:tr>
      <w:tr w:rsidR="000E455D" w:rsidRPr="000E455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3B6424B0" w14:textId="495BEC7F"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0E455D" w:rsidRDefault="000B2EE9" w:rsidP="00BC01DC">
            <w:pPr>
              <w:snapToGrid w:val="0"/>
              <w:spacing w:before="0"/>
              <w:rPr>
                <w:rFonts w:eastAsia="TimesNewRomanPSMT" w:cs="Arial"/>
                <w:b/>
                <w:bCs/>
              </w:rPr>
            </w:pPr>
          </w:p>
        </w:tc>
      </w:tr>
      <w:tr w:rsidR="000E455D" w:rsidRPr="000E455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E455D" w:rsidRDefault="00343A18" w:rsidP="00BC01DC">
            <w:pPr>
              <w:snapToGrid w:val="0"/>
              <w:spacing w:before="0"/>
              <w:rPr>
                <w:rFonts w:eastAsia="TimesNewRomanPSMT" w:cs="Arial"/>
                <w:bCs/>
              </w:rPr>
            </w:pPr>
          </w:p>
          <w:p w14:paraId="20B27165"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E455D" w:rsidRDefault="00343A18" w:rsidP="00BC01DC">
            <w:pPr>
              <w:snapToGrid w:val="0"/>
              <w:spacing w:before="0"/>
              <w:rPr>
                <w:rFonts w:eastAsia="TimesNewRomanPSMT" w:cs="Arial"/>
                <w:bCs/>
              </w:rPr>
            </w:pPr>
          </w:p>
          <w:p w14:paraId="4E257E2C"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E455D" w:rsidRDefault="00343A18" w:rsidP="00BC01DC">
            <w:pPr>
              <w:snapToGrid w:val="0"/>
              <w:spacing w:before="0"/>
              <w:rPr>
                <w:rFonts w:eastAsia="TimesNewRomanPSMT" w:cs="Arial"/>
                <w:b/>
                <w:bCs/>
              </w:rPr>
            </w:pPr>
          </w:p>
        </w:tc>
      </w:tr>
      <w:tr w:rsidR="000E455D" w:rsidRPr="000E455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E455D" w:rsidRDefault="00343A18" w:rsidP="00BC01DC">
            <w:pPr>
              <w:snapToGrid w:val="0"/>
              <w:spacing w:before="0"/>
              <w:rPr>
                <w:rFonts w:eastAsia="TimesNewRomanPSMT" w:cs="Arial"/>
                <w:bCs/>
              </w:rPr>
            </w:pPr>
          </w:p>
          <w:p w14:paraId="49E4009F"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E455D" w:rsidRDefault="00343A18" w:rsidP="00BC01DC">
            <w:pPr>
              <w:snapToGrid w:val="0"/>
              <w:spacing w:before="0"/>
              <w:rPr>
                <w:rFonts w:eastAsia="TimesNewRomanPSMT" w:cs="Arial"/>
                <w:bCs/>
              </w:rPr>
            </w:pPr>
          </w:p>
          <w:p w14:paraId="3F8AD13E"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E455D" w:rsidRDefault="00343A18" w:rsidP="00BC01DC">
            <w:pPr>
              <w:snapToGrid w:val="0"/>
              <w:spacing w:before="0"/>
              <w:rPr>
                <w:rFonts w:eastAsia="TimesNewRomanPSMT" w:cs="Arial"/>
                <w:b/>
                <w:bCs/>
              </w:rPr>
            </w:pPr>
          </w:p>
        </w:tc>
      </w:tr>
      <w:tr w:rsidR="000E455D" w:rsidRPr="000E455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E455D" w:rsidRDefault="00343A18" w:rsidP="00BC01DC">
            <w:pPr>
              <w:snapToGrid w:val="0"/>
              <w:spacing w:before="0"/>
              <w:rPr>
                <w:rFonts w:eastAsia="TimesNewRomanPSMT" w:cs="Arial"/>
                <w:bCs/>
              </w:rPr>
            </w:pPr>
          </w:p>
          <w:p w14:paraId="387F060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E455D" w:rsidRDefault="00343A18" w:rsidP="00BC01DC">
            <w:pPr>
              <w:snapToGrid w:val="0"/>
              <w:spacing w:before="0"/>
              <w:rPr>
                <w:rFonts w:eastAsia="TimesNewRomanPSMT" w:cs="Arial"/>
                <w:b/>
                <w:bCs/>
              </w:rPr>
            </w:pPr>
          </w:p>
        </w:tc>
      </w:tr>
      <w:tr w:rsidR="000E455D" w:rsidRPr="000E455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E455D" w:rsidRDefault="00343A18" w:rsidP="00BC01DC">
            <w:pPr>
              <w:snapToGrid w:val="0"/>
              <w:spacing w:before="0"/>
              <w:rPr>
                <w:rFonts w:eastAsia="TimesNewRomanPSMT" w:cs="Arial"/>
                <w:bCs/>
              </w:rPr>
            </w:pPr>
          </w:p>
          <w:p w14:paraId="45FC7BFD" w14:textId="77777777"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E455D" w:rsidRDefault="00343A18" w:rsidP="00BC01DC">
            <w:pPr>
              <w:snapToGrid w:val="0"/>
              <w:spacing w:before="0"/>
              <w:rPr>
                <w:rFonts w:eastAsia="TimesNewRomanPSMT" w:cs="Arial"/>
                <w:bCs/>
                <w:lang w:val="ru-RU"/>
              </w:rPr>
            </w:pPr>
          </w:p>
          <w:p w14:paraId="2281597B"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E455D" w:rsidRDefault="00343A18" w:rsidP="00BC01DC">
            <w:pPr>
              <w:snapToGrid w:val="0"/>
              <w:spacing w:before="0"/>
              <w:rPr>
                <w:rFonts w:eastAsia="TimesNewRomanPSMT" w:cs="Arial"/>
                <w:b/>
                <w:bCs/>
                <w:lang w:val="ru-RU"/>
              </w:rPr>
            </w:pPr>
          </w:p>
        </w:tc>
      </w:tr>
      <w:tr w:rsidR="000E455D" w:rsidRPr="000E455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E455D" w:rsidRDefault="00343A18" w:rsidP="00BC01DC">
            <w:pPr>
              <w:snapToGrid w:val="0"/>
              <w:spacing w:before="0"/>
              <w:rPr>
                <w:rFonts w:eastAsia="TimesNewRomanPSMT" w:cs="Arial"/>
                <w:bCs/>
                <w:lang w:val="ru-RU"/>
              </w:rPr>
            </w:pPr>
          </w:p>
          <w:p w14:paraId="24589098"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E455D" w:rsidRDefault="00343A18" w:rsidP="00BC01DC">
            <w:pPr>
              <w:snapToGrid w:val="0"/>
              <w:spacing w:before="0"/>
              <w:rPr>
                <w:rFonts w:eastAsia="TimesNewRomanPSMT" w:cs="Arial"/>
                <w:bCs/>
                <w:lang w:val="ru-RU"/>
              </w:rPr>
            </w:pPr>
          </w:p>
          <w:p w14:paraId="179279BE"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E455D" w:rsidRDefault="00343A18" w:rsidP="00BC01DC">
            <w:pPr>
              <w:snapToGrid w:val="0"/>
              <w:spacing w:before="0"/>
              <w:rPr>
                <w:rFonts w:eastAsia="TimesNewRomanPSMT" w:cs="Arial"/>
                <w:b/>
                <w:bCs/>
              </w:rPr>
            </w:pPr>
          </w:p>
        </w:tc>
      </w:tr>
      <w:tr w:rsidR="000E455D" w:rsidRPr="000E455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E455D" w:rsidRDefault="00343A18" w:rsidP="00BC01DC">
            <w:pPr>
              <w:snapToGrid w:val="0"/>
              <w:spacing w:before="0"/>
              <w:rPr>
                <w:rFonts w:eastAsia="TimesNewRomanPSMT" w:cs="Arial"/>
                <w:bCs/>
              </w:rPr>
            </w:pPr>
          </w:p>
          <w:p w14:paraId="639CF83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E455D" w:rsidRDefault="00343A18" w:rsidP="00BC01DC">
            <w:pPr>
              <w:snapToGrid w:val="0"/>
              <w:spacing w:before="0"/>
              <w:rPr>
                <w:rFonts w:eastAsia="TimesNewRomanPSMT" w:cs="Arial"/>
                <w:bCs/>
              </w:rPr>
            </w:pPr>
          </w:p>
          <w:p w14:paraId="436E71FE"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E455D" w:rsidRDefault="00343A18" w:rsidP="00BC01DC">
            <w:pPr>
              <w:snapToGrid w:val="0"/>
              <w:spacing w:before="0"/>
              <w:rPr>
                <w:rFonts w:eastAsia="TimesNewRomanPSMT" w:cs="Arial"/>
                <w:b/>
                <w:bCs/>
              </w:rPr>
            </w:pPr>
          </w:p>
        </w:tc>
      </w:tr>
      <w:tr w:rsidR="000E455D" w:rsidRPr="000E455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E455D" w:rsidRDefault="00343A18" w:rsidP="00BC01DC">
            <w:pPr>
              <w:snapToGrid w:val="0"/>
              <w:spacing w:before="0"/>
              <w:rPr>
                <w:rFonts w:eastAsia="TimesNewRomanPSMT" w:cs="Arial"/>
                <w:bCs/>
              </w:rPr>
            </w:pPr>
          </w:p>
          <w:p w14:paraId="6C0CB47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E455D" w:rsidRDefault="00343A18" w:rsidP="00BC01DC">
            <w:pPr>
              <w:snapToGrid w:val="0"/>
              <w:spacing w:before="0"/>
              <w:rPr>
                <w:rFonts w:eastAsia="TimesNewRomanPSMT" w:cs="Arial"/>
                <w:bCs/>
              </w:rPr>
            </w:pPr>
          </w:p>
          <w:p w14:paraId="14888475"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E455D" w:rsidRDefault="00343A18" w:rsidP="00BC01DC">
            <w:pPr>
              <w:snapToGrid w:val="0"/>
              <w:spacing w:before="0"/>
              <w:rPr>
                <w:rFonts w:eastAsia="TimesNewRomanPSMT" w:cs="Arial"/>
                <w:b/>
                <w:bCs/>
              </w:rPr>
            </w:pPr>
          </w:p>
        </w:tc>
      </w:tr>
      <w:tr w:rsidR="000E455D" w:rsidRPr="000E455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E455D" w:rsidRDefault="00343A18" w:rsidP="00BC01DC">
            <w:pPr>
              <w:snapToGrid w:val="0"/>
              <w:spacing w:before="0"/>
              <w:rPr>
                <w:rFonts w:eastAsia="TimesNewRomanPSMT" w:cs="Arial"/>
                <w:bCs/>
              </w:rPr>
            </w:pPr>
          </w:p>
          <w:p w14:paraId="53F80F29"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E455D" w:rsidRDefault="00343A18" w:rsidP="00BC01DC">
            <w:pPr>
              <w:snapToGrid w:val="0"/>
              <w:spacing w:before="0"/>
              <w:rPr>
                <w:rFonts w:eastAsia="TimesNewRomanPSMT" w:cs="Arial"/>
                <w:b/>
                <w:bCs/>
              </w:rPr>
            </w:pPr>
          </w:p>
        </w:tc>
      </w:tr>
      <w:tr w:rsidR="000E455D" w:rsidRPr="000E455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E455D" w:rsidRDefault="00343A18" w:rsidP="00BC01DC">
            <w:pPr>
              <w:snapToGrid w:val="0"/>
              <w:spacing w:before="0"/>
              <w:rPr>
                <w:rFonts w:eastAsia="TimesNewRomanPSMT" w:cs="Arial"/>
                <w:bCs/>
              </w:rPr>
            </w:pPr>
          </w:p>
          <w:p w14:paraId="05A9415D" w14:textId="77777777"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E455D" w:rsidRDefault="00343A18" w:rsidP="00BC01DC">
            <w:pPr>
              <w:snapToGrid w:val="0"/>
              <w:spacing w:before="0"/>
              <w:rPr>
                <w:rFonts w:eastAsia="TimesNewRomanPSMT" w:cs="Arial"/>
                <w:bCs/>
                <w:lang w:val="ru-RU"/>
              </w:rPr>
            </w:pPr>
          </w:p>
          <w:p w14:paraId="4D0DE51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E455D" w:rsidRDefault="00343A18" w:rsidP="00BC01DC">
            <w:pPr>
              <w:snapToGrid w:val="0"/>
              <w:spacing w:before="0"/>
              <w:rPr>
                <w:rFonts w:eastAsia="TimesNewRomanPSMT" w:cs="Arial"/>
                <w:b/>
                <w:bCs/>
                <w:lang w:val="ru-RU"/>
              </w:rPr>
            </w:pPr>
          </w:p>
        </w:tc>
      </w:tr>
      <w:tr w:rsidR="000E455D" w:rsidRPr="000E455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E455D" w:rsidRDefault="00343A18" w:rsidP="00BC01DC">
            <w:pPr>
              <w:snapToGrid w:val="0"/>
              <w:spacing w:before="0"/>
              <w:rPr>
                <w:rFonts w:eastAsia="TimesNewRomanPSMT" w:cs="Arial"/>
                <w:bCs/>
                <w:lang w:val="ru-RU"/>
              </w:rPr>
            </w:pPr>
          </w:p>
          <w:p w14:paraId="0AD55B96"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E455D" w:rsidRDefault="00343A18" w:rsidP="00BC01DC">
            <w:pPr>
              <w:snapToGrid w:val="0"/>
              <w:spacing w:before="0"/>
              <w:rPr>
                <w:rFonts w:eastAsia="TimesNewRomanPSMT" w:cs="Arial"/>
                <w:bCs/>
                <w:lang w:val="ru-RU"/>
              </w:rPr>
            </w:pPr>
          </w:p>
          <w:p w14:paraId="1901D74A"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E455D" w:rsidRDefault="00343A18" w:rsidP="00BC01DC">
            <w:pPr>
              <w:snapToGrid w:val="0"/>
              <w:spacing w:before="0"/>
              <w:rPr>
                <w:rFonts w:eastAsia="TimesNewRomanPSMT" w:cs="Arial"/>
                <w:b/>
                <w:bCs/>
              </w:rPr>
            </w:pPr>
          </w:p>
        </w:tc>
      </w:tr>
      <w:tr w:rsidR="000E455D" w:rsidRPr="000E455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E455D" w:rsidRDefault="00343A18" w:rsidP="00BC01DC">
            <w:pPr>
              <w:snapToGrid w:val="0"/>
              <w:spacing w:before="0"/>
              <w:rPr>
                <w:rFonts w:eastAsia="TimesNewRomanPSMT" w:cs="Arial"/>
                <w:bCs/>
              </w:rPr>
            </w:pPr>
          </w:p>
          <w:p w14:paraId="491629D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E455D" w:rsidRDefault="00343A18" w:rsidP="00BC01DC">
            <w:pPr>
              <w:snapToGrid w:val="0"/>
              <w:spacing w:before="0"/>
              <w:rPr>
                <w:rFonts w:eastAsia="TimesNewRomanPSMT" w:cs="Arial"/>
                <w:bCs/>
              </w:rPr>
            </w:pPr>
          </w:p>
          <w:p w14:paraId="6B9FA6FA"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E455D" w:rsidRDefault="00343A18" w:rsidP="00BC01DC">
            <w:pPr>
              <w:snapToGrid w:val="0"/>
              <w:spacing w:before="0"/>
              <w:rPr>
                <w:rFonts w:eastAsia="TimesNewRomanPSMT" w:cs="Arial"/>
                <w:b/>
                <w:bCs/>
              </w:rPr>
            </w:pPr>
          </w:p>
        </w:tc>
      </w:tr>
      <w:tr w:rsidR="000E455D" w:rsidRPr="000E455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E455D" w:rsidRDefault="00343A18" w:rsidP="00BC01DC">
            <w:pPr>
              <w:snapToGrid w:val="0"/>
              <w:spacing w:before="0"/>
              <w:rPr>
                <w:rFonts w:eastAsia="TimesNewRomanPSMT" w:cs="Arial"/>
                <w:bCs/>
              </w:rPr>
            </w:pPr>
          </w:p>
          <w:p w14:paraId="63B7D70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E455D" w:rsidRDefault="00343A18" w:rsidP="00BC01DC">
            <w:pPr>
              <w:snapToGrid w:val="0"/>
              <w:spacing w:before="0"/>
              <w:rPr>
                <w:rFonts w:eastAsia="TimesNewRomanPSMT" w:cs="Arial"/>
                <w:bCs/>
              </w:rPr>
            </w:pPr>
          </w:p>
          <w:p w14:paraId="581A9337"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E455D" w:rsidRDefault="00343A18" w:rsidP="00BC01DC">
            <w:pPr>
              <w:snapToGrid w:val="0"/>
              <w:spacing w:before="0"/>
              <w:rPr>
                <w:rFonts w:eastAsia="TimesNewRomanPSMT" w:cs="Arial"/>
                <w:b/>
                <w:bCs/>
              </w:rPr>
            </w:pPr>
          </w:p>
        </w:tc>
      </w:tr>
      <w:tr w:rsidR="000E455D" w:rsidRPr="000E455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E455D" w:rsidRDefault="00343A18" w:rsidP="00BC01DC">
            <w:pPr>
              <w:snapToGrid w:val="0"/>
              <w:spacing w:before="0"/>
              <w:rPr>
                <w:rFonts w:eastAsia="TimesNewRomanPSMT" w:cs="Arial"/>
                <w:bCs/>
              </w:rPr>
            </w:pPr>
          </w:p>
          <w:p w14:paraId="3230264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E455D" w:rsidRDefault="00343A18" w:rsidP="00BC01DC">
            <w:pPr>
              <w:snapToGrid w:val="0"/>
              <w:spacing w:before="0"/>
              <w:rPr>
                <w:rFonts w:eastAsia="TimesNewRomanPSMT" w:cs="Arial"/>
                <w:b/>
                <w:bCs/>
              </w:rPr>
            </w:pPr>
          </w:p>
        </w:tc>
      </w:tr>
    </w:tbl>
    <w:p w14:paraId="69B9652C" w14:textId="77777777" w:rsidR="00343A18" w:rsidRPr="000E455D" w:rsidRDefault="00343A18" w:rsidP="00343A18">
      <w:pPr>
        <w:spacing w:before="0"/>
        <w:rPr>
          <w:rFonts w:cs="Arial"/>
          <w:b/>
          <w:bCs/>
          <w:i/>
          <w:iCs/>
          <w:u w:val="single"/>
        </w:rPr>
      </w:pPr>
    </w:p>
    <w:p w14:paraId="158D7781" w14:textId="733DF401" w:rsidR="00343A18" w:rsidRPr="000E455D" w:rsidRDefault="00343A18" w:rsidP="00343A18">
      <w:pPr>
        <w:spacing w:before="0"/>
        <w:rPr>
          <w:rFonts w:cs="Arial"/>
          <w:i/>
          <w:iCs/>
          <w:lang w:val="ru-RU"/>
        </w:rPr>
      </w:pPr>
      <w:r w:rsidRPr="000E455D">
        <w:rPr>
          <w:rFonts w:cs="Arial"/>
          <w:b/>
          <w:bCs/>
          <w:i/>
          <w:iCs/>
          <w:u w:val="single"/>
        </w:rPr>
        <w:t>Напомена:</w:t>
      </w:r>
      <w:r w:rsidR="00213678">
        <w:rPr>
          <w:rFonts w:cs="Arial"/>
          <w:i/>
          <w:iCs/>
          <w:lang w:val="ru-RU"/>
        </w:rPr>
        <w:t xml:space="preserve"> т</w:t>
      </w:r>
      <w:r w:rsidRPr="000E455D">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0E455D" w:rsidRDefault="00343A18" w:rsidP="00343A18">
      <w:pPr>
        <w:spacing w:before="0"/>
        <w:rPr>
          <w:rFonts w:cs="Arial"/>
          <w:i/>
          <w:iCs/>
          <w:lang w:val="ru-RU"/>
        </w:rPr>
      </w:pPr>
    </w:p>
    <w:p w14:paraId="5B89E168" w14:textId="77777777" w:rsidR="00343A18" w:rsidRPr="000E455D" w:rsidRDefault="00343A18" w:rsidP="00343A18">
      <w:pPr>
        <w:spacing w:before="0"/>
        <w:rPr>
          <w:rFonts w:cs="Arial"/>
          <w:i/>
          <w:iCs/>
          <w:lang w:val="ru-RU"/>
        </w:rPr>
      </w:pPr>
    </w:p>
    <w:p w14:paraId="7891CB03" w14:textId="77777777" w:rsidR="0042687E" w:rsidRDefault="0042687E" w:rsidP="00343A18">
      <w:pPr>
        <w:spacing w:before="0"/>
        <w:rPr>
          <w:rFonts w:cs="Arial"/>
          <w:i/>
          <w:iCs/>
          <w:lang w:val="ru-RU"/>
        </w:rPr>
      </w:pPr>
    </w:p>
    <w:p w14:paraId="0F389055" w14:textId="77777777" w:rsidR="003C7A53" w:rsidRDefault="003C7A53" w:rsidP="00343A18">
      <w:pPr>
        <w:spacing w:before="0"/>
        <w:rPr>
          <w:rFonts w:cs="Arial"/>
          <w:i/>
          <w:iCs/>
          <w:lang w:val="ru-RU"/>
        </w:rPr>
      </w:pPr>
    </w:p>
    <w:p w14:paraId="0805C1A2" w14:textId="77777777" w:rsidR="003C7A53" w:rsidRPr="000E455D" w:rsidRDefault="003C7A53" w:rsidP="00343A18">
      <w:pPr>
        <w:spacing w:before="0"/>
        <w:rPr>
          <w:rFonts w:cs="Arial"/>
          <w:i/>
          <w:iCs/>
          <w:lang w:val="ru-RU"/>
        </w:rPr>
      </w:pPr>
    </w:p>
    <w:p w14:paraId="0C2635F8" w14:textId="77777777" w:rsidR="0042687E" w:rsidRPr="000E455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64106327" w14:textId="77777777" w:rsidR="0045792E" w:rsidRPr="000E455D" w:rsidRDefault="0045792E" w:rsidP="00343A18">
      <w:pPr>
        <w:spacing w:before="0"/>
        <w:rPr>
          <w:rFonts w:cs="Arial"/>
          <w:i/>
          <w:iCs/>
          <w:lang w:val="ru-RU"/>
        </w:rPr>
      </w:pPr>
    </w:p>
    <w:p w14:paraId="699446AA" w14:textId="77777777" w:rsidR="00F2311C" w:rsidRPr="000E455D" w:rsidRDefault="00F2311C" w:rsidP="00343A18">
      <w:pPr>
        <w:spacing w:before="0"/>
        <w:rPr>
          <w:rFonts w:cs="Arial"/>
          <w:i/>
          <w:iCs/>
          <w:lang w:val="ru-RU"/>
        </w:rPr>
      </w:pPr>
    </w:p>
    <w:p w14:paraId="44F88AAF" w14:textId="77777777" w:rsidR="00F404BA" w:rsidRPr="000E455D" w:rsidRDefault="00F404BA" w:rsidP="00343A18">
      <w:pPr>
        <w:spacing w:before="0"/>
        <w:rPr>
          <w:rFonts w:cs="Arial"/>
          <w:i/>
          <w:iCs/>
          <w:lang w:val="ru-RU"/>
        </w:rPr>
      </w:pPr>
    </w:p>
    <w:p w14:paraId="37C8F226" w14:textId="5AC89C28"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14:paraId="787C2C1D" w14:textId="77777777" w:rsidR="000E75A0" w:rsidRPr="000E455D" w:rsidRDefault="000E75A0" w:rsidP="000E75A0">
      <w:pPr>
        <w:spacing w:before="0"/>
        <w:jc w:val="center"/>
        <w:rPr>
          <w:rFonts w:cs="Arial"/>
          <w:bCs/>
          <w:iCs/>
          <w:lang w:val="sr-Cyrl-CS"/>
        </w:rPr>
      </w:pPr>
    </w:p>
    <w:p w14:paraId="4EB53F3C"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CD0CAD" w14:paraId="0B24A11A" w14:textId="77777777" w:rsidTr="00213678">
        <w:trPr>
          <w:trHeight w:val="485"/>
        </w:trPr>
        <w:tc>
          <w:tcPr>
            <w:tcW w:w="4644" w:type="dxa"/>
            <w:shd w:val="clear" w:color="auto" w:fill="C6D9F1" w:themeFill="text2" w:themeFillTint="33"/>
            <w:vAlign w:val="center"/>
          </w:tcPr>
          <w:p w14:paraId="1A47AD73" w14:textId="77777777"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14:paraId="4AD5E7A6" w14:textId="3BBA8858"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14:paraId="40E396FB" w14:textId="77777777" w:rsidTr="00213678">
        <w:trPr>
          <w:trHeight w:val="440"/>
        </w:trPr>
        <w:tc>
          <w:tcPr>
            <w:tcW w:w="4644" w:type="dxa"/>
            <w:vAlign w:val="center"/>
          </w:tcPr>
          <w:p w14:paraId="21815148" w14:textId="77777777" w:rsidR="006266F6" w:rsidRPr="00611597" w:rsidRDefault="006266F6" w:rsidP="00F27B82">
            <w:pPr>
              <w:spacing w:before="0"/>
              <w:rPr>
                <w:rFonts w:eastAsia="TimesNewRomanPS-BoldMT" w:cs="Arial"/>
                <w:bCs/>
                <w:lang w:val="ru-RU"/>
              </w:rPr>
            </w:pPr>
          </w:p>
          <w:p w14:paraId="3132BA6E" w14:textId="24603581" w:rsidR="00F27B82" w:rsidRDefault="002E7A2B" w:rsidP="00FB7F8C">
            <w:pPr>
              <w:spacing w:before="0"/>
              <w:jc w:val="left"/>
              <w:rPr>
                <w:rFonts w:eastAsia="TimesNewRomanPS-BoldMT" w:cs="Arial"/>
                <w:bCs/>
                <w:lang w:val="ru-RU"/>
              </w:rPr>
            </w:pPr>
            <w:r>
              <w:rPr>
                <w:rFonts w:eastAsia="TimesNewRomanPS-BoldMT" w:cs="Arial"/>
                <w:b/>
                <w:bCs/>
                <w:lang w:val="ru-RU"/>
              </w:rPr>
              <w:t>MOTOР ЗА БУЛДОЗЕРЕ DRESSTA TD25M</w:t>
            </w:r>
            <w:r w:rsidR="00435824">
              <w:rPr>
                <w:rFonts w:eastAsia="TimesNewRomanPS-BoldMT" w:cs="Arial"/>
                <w:b/>
                <w:bCs/>
                <w:lang w:val="ru-RU"/>
              </w:rPr>
              <w:t>,</w:t>
            </w:r>
            <w:r w:rsidR="00F27B82" w:rsidRPr="00611597">
              <w:rPr>
                <w:rFonts w:eastAsia="TimesNewRomanPS-BoldMT" w:cs="Arial"/>
                <w:bCs/>
                <w:lang w:val="ru-RU"/>
              </w:rPr>
              <w:t xml:space="preserve">, </w:t>
            </w:r>
            <w:r w:rsidR="00943700" w:rsidRPr="00611597">
              <w:rPr>
                <w:rFonts w:eastAsia="TimesNewRomanPS-BoldMT" w:cs="Arial"/>
                <w:bCs/>
                <w:lang w:val="ru-RU"/>
              </w:rPr>
              <w:t>ЈН/</w:t>
            </w:r>
            <w:r>
              <w:rPr>
                <w:rFonts w:eastAsia="TimesNewRomanPS-BoldMT" w:cs="Arial"/>
                <w:bCs/>
                <w:lang w:val="ru-RU"/>
              </w:rPr>
              <w:t>3100/0645/2019</w:t>
            </w:r>
          </w:p>
          <w:p w14:paraId="43F0DE74" w14:textId="3391972F" w:rsidR="009078DB" w:rsidRPr="002E7A2B" w:rsidRDefault="009078DB" w:rsidP="00FB7F8C">
            <w:pPr>
              <w:spacing w:before="0"/>
              <w:jc w:val="left"/>
              <w:rPr>
                <w:rFonts w:eastAsia="TimesNewRomanPS-BoldMT" w:cs="Arial"/>
                <w:bCs/>
              </w:rPr>
            </w:pPr>
            <w:r>
              <w:rPr>
                <w:rFonts w:eastAsia="TimesNewRomanPS-BoldMT" w:cs="Arial"/>
                <w:bCs/>
                <w:lang w:val="sr-Cyrl-RS"/>
              </w:rPr>
              <w:t xml:space="preserve">ЈАНА </w:t>
            </w:r>
            <w:r w:rsidR="002E7A2B">
              <w:rPr>
                <w:rFonts w:eastAsia="TimesNewRomanPS-BoldMT" w:cs="Arial"/>
                <w:bCs/>
              </w:rPr>
              <w:t>1154/2019</w:t>
            </w:r>
          </w:p>
          <w:p w14:paraId="1745151A" w14:textId="77777777" w:rsidR="000E75A0" w:rsidRPr="000E455D" w:rsidRDefault="000E75A0" w:rsidP="00AF3AF8">
            <w:pPr>
              <w:spacing w:before="0"/>
              <w:ind w:left="1365"/>
              <w:jc w:val="center"/>
              <w:rPr>
                <w:rFonts w:cs="Arial"/>
                <w:b/>
                <w:i/>
                <w:lang w:val="sr-Cyrl-CS"/>
              </w:rPr>
            </w:pPr>
          </w:p>
        </w:tc>
        <w:tc>
          <w:tcPr>
            <w:tcW w:w="4601" w:type="dxa"/>
          </w:tcPr>
          <w:p w14:paraId="504731D4" w14:textId="77777777" w:rsidR="000E75A0" w:rsidRPr="000E455D" w:rsidRDefault="000E75A0" w:rsidP="00AF3AF8">
            <w:pPr>
              <w:spacing w:before="0"/>
              <w:jc w:val="center"/>
              <w:rPr>
                <w:rFonts w:cs="Arial"/>
                <w:b/>
                <w:bCs/>
                <w:i/>
                <w:iCs/>
                <w:lang w:val="sr-Cyrl-CS"/>
              </w:rPr>
            </w:pPr>
          </w:p>
          <w:p w14:paraId="564F725F" w14:textId="77777777" w:rsidR="000E75A0" w:rsidRPr="000E455D" w:rsidRDefault="000E75A0" w:rsidP="00AF3AF8">
            <w:pPr>
              <w:spacing w:before="0"/>
              <w:jc w:val="center"/>
              <w:rPr>
                <w:rFonts w:cs="Arial"/>
                <w:b/>
                <w:bCs/>
                <w:i/>
                <w:iCs/>
                <w:lang w:val="sr-Cyrl-CS"/>
              </w:rPr>
            </w:pPr>
          </w:p>
        </w:tc>
      </w:tr>
    </w:tbl>
    <w:p w14:paraId="5A6DB084"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0E455D" w14:paraId="705137F5" w14:textId="77777777" w:rsidTr="00213678">
        <w:trPr>
          <w:trHeight w:val="647"/>
        </w:trPr>
        <w:tc>
          <w:tcPr>
            <w:tcW w:w="4644" w:type="dxa"/>
            <w:shd w:val="clear" w:color="auto" w:fill="C6D9F1" w:themeFill="text2" w:themeFillTint="33"/>
            <w:vAlign w:val="center"/>
          </w:tcPr>
          <w:p w14:paraId="3D19AAAB" w14:textId="77777777"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14:paraId="25F0B00E" w14:textId="77777777" w:rsidTr="00213678">
        <w:tc>
          <w:tcPr>
            <w:tcW w:w="4644" w:type="dxa"/>
            <w:vAlign w:val="center"/>
          </w:tcPr>
          <w:p w14:paraId="14700940" w14:textId="77777777" w:rsidR="00213678" w:rsidRDefault="00213678" w:rsidP="00AF3AF8">
            <w:pPr>
              <w:spacing w:before="0"/>
              <w:jc w:val="center"/>
              <w:rPr>
                <w:rFonts w:cs="Arial"/>
                <w:b/>
                <w:bCs/>
                <w:iCs/>
                <w:lang w:val="sr-Cyrl-CS"/>
              </w:rPr>
            </w:pPr>
          </w:p>
          <w:p w14:paraId="76DCAFE1" w14:textId="77777777"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14:paraId="0B5450F0" w14:textId="7719B0FF"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0E455D" w:rsidRDefault="000E75A0" w:rsidP="006266F6">
            <w:pPr>
              <w:spacing w:before="0"/>
              <w:jc w:val="center"/>
              <w:rPr>
                <w:rFonts w:cs="Arial"/>
                <w:b/>
                <w:bCs/>
                <w:i/>
                <w:iCs/>
                <w:lang w:val="sr-Cyrl-CS"/>
              </w:rPr>
            </w:pPr>
          </w:p>
        </w:tc>
        <w:tc>
          <w:tcPr>
            <w:tcW w:w="4601" w:type="dxa"/>
            <w:vAlign w:val="center"/>
          </w:tcPr>
          <w:p w14:paraId="4E7C122C" w14:textId="77777777" w:rsidR="000E75A0" w:rsidRPr="000E455D" w:rsidRDefault="000E75A0" w:rsidP="00AF3AF8">
            <w:pPr>
              <w:spacing w:before="0"/>
              <w:jc w:val="center"/>
              <w:rPr>
                <w:rFonts w:cs="Arial"/>
                <w:b/>
                <w:bCs/>
                <w:i/>
                <w:iCs/>
                <w:lang w:val="sr-Cyrl-CS"/>
              </w:rPr>
            </w:pPr>
          </w:p>
          <w:p w14:paraId="49AEF0C4" w14:textId="4F0B2D39" w:rsidR="00922EDB" w:rsidRPr="00213678" w:rsidRDefault="00922EDB" w:rsidP="00922EDB">
            <w:pPr>
              <w:spacing w:before="0"/>
              <w:jc w:val="center"/>
              <w:rPr>
                <w:rFonts w:cs="Arial"/>
                <w:bCs/>
                <w:i/>
                <w:iCs/>
                <w:lang w:val="sr-Cyrl-CS"/>
              </w:rPr>
            </w:pPr>
            <w:r w:rsidRPr="00213678">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213678">
              <w:rPr>
                <w:rFonts w:cs="Arial"/>
                <w:bCs/>
                <w:i/>
                <w:iCs/>
                <w:lang w:val="sr-Cyrl-CS"/>
              </w:rPr>
              <w:t>.</w:t>
            </w:r>
          </w:p>
          <w:p w14:paraId="5229BAD0" w14:textId="77777777" w:rsidR="000E75A0" w:rsidRPr="000E455D" w:rsidRDefault="000E75A0" w:rsidP="006266F6">
            <w:pPr>
              <w:spacing w:before="0"/>
              <w:jc w:val="center"/>
              <w:rPr>
                <w:rFonts w:cs="Arial"/>
                <w:b/>
                <w:bCs/>
                <w:i/>
                <w:iCs/>
                <w:lang w:val="sr-Cyrl-CS"/>
              </w:rPr>
            </w:pPr>
          </w:p>
        </w:tc>
      </w:tr>
      <w:tr w:rsidR="000E455D" w:rsidRPr="0021353F" w14:paraId="46B89F73" w14:textId="77777777" w:rsidTr="00213678">
        <w:tc>
          <w:tcPr>
            <w:tcW w:w="4644" w:type="dxa"/>
            <w:vAlign w:val="center"/>
          </w:tcPr>
          <w:p w14:paraId="1D9ED18B" w14:textId="77777777"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14:paraId="11443380" w14:textId="6A0A071D" w:rsidR="005F7B82" w:rsidRPr="00DE3018" w:rsidRDefault="005F7B82" w:rsidP="005F7B82">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2E7A2B">
              <w:rPr>
                <w:rFonts w:cs="Arial"/>
              </w:rPr>
              <w:t>100</w:t>
            </w:r>
            <w:r w:rsidRPr="00DE3018">
              <w:rPr>
                <w:rFonts w:cs="Arial"/>
                <w:lang w:val="sr-Cyrl-RS"/>
              </w:rPr>
              <w:t xml:space="preserve"> календарских дана од дана ступања уговора на снагу.</w:t>
            </w:r>
          </w:p>
          <w:p w14:paraId="00787BDD" w14:textId="77777777" w:rsidR="005F7B82" w:rsidRPr="00DE3018" w:rsidRDefault="005F7B82" w:rsidP="005F7B82">
            <w:pPr>
              <w:autoSpaceDE w:val="0"/>
              <w:autoSpaceDN w:val="0"/>
              <w:adjustRightInd w:val="0"/>
              <w:spacing w:before="0"/>
              <w:rPr>
                <w:rFonts w:cs="Arial"/>
                <w:lang w:val="sr-Cyrl-RS"/>
              </w:rPr>
            </w:pPr>
          </w:p>
          <w:p w14:paraId="29346FE7" w14:textId="77777777" w:rsidR="005F7B82" w:rsidRPr="00DE3018" w:rsidRDefault="005F7B82" w:rsidP="005F7B82">
            <w:pPr>
              <w:autoSpaceDE w:val="0"/>
              <w:autoSpaceDN w:val="0"/>
              <w:adjustRightInd w:val="0"/>
              <w:spacing w:before="0"/>
              <w:rPr>
                <w:rFonts w:cs="Arial"/>
                <w:lang w:val="sr-Cyrl-RS"/>
              </w:rPr>
            </w:pPr>
            <w:r w:rsidRPr="00DE3018">
              <w:rPr>
                <w:rFonts w:cs="Arial"/>
                <w:lang w:val="sr-Cyrl-RS"/>
              </w:rPr>
              <w:t>Понуђач је дужан да у понуди наведе тачан рок испоруке изражен у календарским данима.</w:t>
            </w:r>
          </w:p>
          <w:p w14:paraId="70D98DC5" w14:textId="5256C5E5" w:rsidR="000E75A0" w:rsidRPr="00295106" w:rsidRDefault="000E75A0" w:rsidP="00213678">
            <w:pPr>
              <w:spacing w:before="0"/>
              <w:jc w:val="center"/>
              <w:rPr>
                <w:rFonts w:cs="Arial"/>
                <w:bCs/>
                <w:iCs/>
                <w:lang w:val="sr-Cyrl-CS"/>
              </w:rPr>
            </w:pPr>
          </w:p>
        </w:tc>
        <w:tc>
          <w:tcPr>
            <w:tcW w:w="4601" w:type="dxa"/>
            <w:vAlign w:val="center"/>
          </w:tcPr>
          <w:p w14:paraId="60F25F84" w14:textId="77777777" w:rsidR="006266F6" w:rsidRPr="00295106" w:rsidRDefault="006266F6" w:rsidP="00AF3AF8">
            <w:pPr>
              <w:spacing w:before="0"/>
              <w:jc w:val="center"/>
              <w:rPr>
                <w:rFonts w:cs="Arial"/>
                <w:spacing w:val="4"/>
                <w:lang w:val="sr-Cyrl-CS"/>
              </w:rPr>
            </w:pPr>
          </w:p>
          <w:p w14:paraId="65BE5C2A" w14:textId="77777777" w:rsidR="000F5FC7" w:rsidRPr="00213678" w:rsidRDefault="000F5FC7" w:rsidP="000F5FC7">
            <w:pPr>
              <w:spacing w:before="0"/>
              <w:jc w:val="center"/>
              <w:rPr>
                <w:rFonts w:cs="Arial"/>
                <w:b/>
                <w:bCs/>
                <w:i/>
                <w:iCs/>
                <w:sz w:val="20"/>
                <w:szCs w:val="20"/>
                <w:lang w:val="sr-Cyrl-CS"/>
              </w:rPr>
            </w:pPr>
          </w:p>
          <w:p w14:paraId="5BB5C79C" w14:textId="3C04CFC9" w:rsidR="005F7B82" w:rsidRPr="005F7B82" w:rsidRDefault="005F7B82" w:rsidP="005F7B82">
            <w:pPr>
              <w:autoSpaceDE w:val="0"/>
              <w:autoSpaceDN w:val="0"/>
              <w:adjustRightInd w:val="0"/>
              <w:spacing w:before="0"/>
              <w:rPr>
                <w:rFonts w:cs="Arial"/>
                <w:i/>
                <w:lang w:val="sr-Cyrl-RS"/>
              </w:rPr>
            </w:pPr>
            <w:r w:rsidRPr="005F7B82">
              <w:rPr>
                <w:rFonts w:cs="Arial"/>
                <w:i/>
                <w:lang w:val="sr-Cyrl-RS"/>
              </w:rPr>
              <w:t>___ календарских дана од дана ступања уговора на снагу.</w:t>
            </w:r>
          </w:p>
          <w:p w14:paraId="67B79714" w14:textId="77777777" w:rsidR="005F7B82" w:rsidRPr="005F7B82" w:rsidRDefault="005F7B82" w:rsidP="005F7B82">
            <w:pPr>
              <w:autoSpaceDE w:val="0"/>
              <w:autoSpaceDN w:val="0"/>
              <w:adjustRightInd w:val="0"/>
              <w:spacing w:before="0"/>
              <w:rPr>
                <w:rFonts w:cs="Arial"/>
                <w:i/>
                <w:lang w:val="sr-Cyrl-RS"/>
              </w:rPr>
            </w:pPr>
          </w:p>
          <w:p w14:paraId="33BF2343" w14:textId="0F013F0E" w:rsidR="00213678" w:rsidRPr="00213678" w:rsidRDefault="00213678" w:rsidP="005F7B82">
            <w:pPr>
              <w:autoSpaceDE w:val="0"/>
              <w:autoSpaceDN w:val="0"/>
              <w:adjustRightInd w:val="0"/>
              <w:spacing w:before="0"/>
              <w:rPr>
                <w:rFonts w:cs="Arial"/>
                <w:bCs/>
                <w:iCs/>
                <w:lang w:val="sr-Cyrl-CS"/>
              </w:rPr>
            </w:pPr>
          </w:p>
        </w:tc>
      </w:tr>
      <w:tr w:rsidR="000E455D" w:rsidRPr="0021353F" w14:paraId="2E424C42" w14:textId="77777777" w:rsidTr="00213678">
        <w:tc>
          <w:tcPr>
            <w:tcW w:w="4644" w:type="dxa"/>
            <w:vAlign w:val="center"/>
          </w:tcPr>
          <w:p w14:paraId="33C9DE03" w14:textId="77777777" w:rsidR="000E75A0" w:rsidRPr="00295106" w:rsidRDefault="000E75A0" w:rsidP="00AF3AF8">
            <w:pPr>
              <w:spacing w:before="0"/>
              <w:jc w:val="center"/>
              <w:rPr>
                <w:rFonts w:cs="Arial"/>
                <w:b/>
                <w:bCs/>
                <w:iCs/>
                <w:lang w:val="sr-Cyrl-CS"/>
              </w:rPr>
            </w:pPr>
            <w:r w:rsidRPr="00295106">
              <w:rPr>
                <w:rFonts w:cs="Arial"/>
                <w:b/>
                <w:bCs/>
                <w:iCs/>
                <w:lang w:val="sr-Cyrl-CS"/>
              </w:rPr>
              <w:t>ГАРАНТНИ РОК:</w:t>
            </w:r>
          </w:p>
          <w:p w14:paraId="6C835DC1" w14:textId="74C5F140" w:rsidR="005918FE" w:rsidRPr="00435824" w:rsidRDefault="005918FE" w:rsidP="005918FE">
            <w:pPr>
              <w:spacing w:before="0"/>
              <w:rPr>
                <w:rFonts w:eastAsia="Arial" w:cs="Arial"/>
                <w:color w:val="000000"/>
                <w:lang w:val="sr-Cyrl-RS" w:eastAsia="sr-Latn-RS"/>
              </w:rPr>
            </w:pPr>
            <w:r w:rsidRPr="00435824">
              <w:rPr>
                <w:rFonts w:cs="Arial"/>
                <w:lang w:val="ru-RU" w:eastAsia="zh-CN"/>
              </w:rPr>
              <w:t xml:space="preserve">Гарантни рок за предмет набавке износи </w:t>
            </w:r>
            <w:r w:rsidRPr="00435824">
              <w:rPr>
                <w:rFonts w:eastAsia="Arial" w:cs="Arial"/>
                <w:color w:val="000000"/>
                <w:lang w:val="sr-Cyrl-RS" w:eastAsia="sr-Latn-RS"/>
              </w:rPr>
              <w:t xml:space="preserve">минимум </w:t>
            </w:r>
            <w:r w:rsidR="002E7A2B">
              <w:rPr>
                <w:rFonts w:eastAsia="Arial" w:cs="Arial"/>
                <w:color w:val="000000"/>
                <w:lang w:eastAsia="sr-Latn-RS"/>
              </w:rPr>
              <w:t>24</w:t>
            </w:r>
            <w:r w:rsidR="002E7A2B">
              <w:rPr>
                <w:rFonts w:eastAsia="Arial" w:cs="Arial"/>
                <w:color w:val="000000"/>
                <w:lang w:val="sr-Cyrl-RS" w:eastAsia="sr-Latn-RS"/>
              </w:rPr>
              <w:t xml:space="preserve"> месецa</w:t>
            </w:r>
            <w:r w:rsidRPr="00435824">
              <w:rPr>
                <w:rFonts w:eastAsia="Arial" w:cs="Arial"/>
                <w:color w:val="000000"/>
                <w:lang w:val="ru-RU" w:eastAsia="sr-Latn-RS"/>
              </w:rPr>
              <w:t xml:space="preserve"> од</w:t>
            </w:r>
            <w:r w:rsidRPr="00435824">
              <w:rPr>
                <w:rFonts w:eastAsia="Arial" w:cs="Arial"/>
                <w:color w:val="000000"/>
                <w:lang w:val="sr-Cyrl-CS" w:eastAsia="sr-Latn-RS"/>
              </w:rPr>
              <w:t> </w:t>
            </w:r>
            <w:r w:rsidRPr="00435824">
              <w:rPr>
                <w:rFonts w:eastAsia="Arial" w:cs="Arial"/>
                <w:color w:val="000000"/>
                <w:lang w:val="sr-Cyrl-RS" w:eastAsia="sr-Latn-RS"/>
              </w:rPr>
              <w:t>квантитативног и  квалитативног пријема добара или минимално израђених  2000 мх, у зависности шта пре истекне.</w:t>
            </w:r>
          </w:p>
          <w:p w14:paraId="588ADFB1" w14:textId="77777777" w:rsidR="002E7A2B" w:rsidRPr="002E7A2B" w:rsidRDefault="002E7A2B" w:rsidP="002E7A2B">
            <w:pPr>
              <w:pStyle w:val="ListParagraph"/>
              <w:spacing w:line="240" w:lineRule="auto"/>
              <w:ind w:left="0"/>
              <w:rPr>
                <w:rFonts w:ascii="Arial" w:hAnsi="Arial" w:cs="Arial"/>
                <w:szCs w:val="24"/>
                <w:lang w:val="sr-Cyrl-RS"/>
              </w:rPr>
            </w:pPr>
            <w:r w:rsidRPr="002E7A2B">
              <w:rPr>
                <w:rFonts w:ascii="Arial" w:hAnsi="Arial" w:cs="Arial"/>
                <w:szCs w:val="24"/>
                <w:lang w:val="sr-Cyrl-RS"/>
              </w:rPr>
              <w:t xml:space="preserve">Напомена: </w:t>
            </w:r>
          </w:p>
          <w:p w14:paraId="62B466A9" w14:textId="77777777" w:rsidR="002E7A2B" w:rsidRPr="002E7A2B" w:rsidRDefault="002E7A2B" w:rsidP="002E7A2B">
            <w:pPr>
              <w:pStyle w:val="ListParagraph"/>
              <w:spacing w:line="240" w:lineRule="auto"/>
              <w:ind w:left="0"/>
              <w:rPr>
                <w:rFonts w:ascii="Arial" w:hAnsi="Arial" w:cs="Arial"/>
                <w:szCs w:val="24"/>
                <w:lang w:val="sr-Cyrl-RS"/>
              </w:rPr>
            </w:pPr>
            <w:r w:rsidRPr="002E7A2B">
              <w:rPr>
                <w:rFonts w:ascii="Arial" w:hAnsi="Arial" w:cs="Arial"/>
                <w:szCs w:val="24"/>
                <w:lang w:val="sr-Cyrl-RS"/>
              </w:rPr>
              <w:t xml:space="preserve">Након извршене уградње мотора у машину, коју врши Наручиоц,  врши се прво стартовање мотора и прави се записник уз присуство овлашћеног представника продавца, у који ће бити уписани основни радни параметри мотора, тренутно стање бројача мото сати, на основу чега почиње да траје понуђени гарантни период изражен у израђеним мото часовима. </w:t>
            </w:r>
          </w:p>
          <w:p w14:paraId="772DD45C" w14:textId="64D19D42" w:rsidR="000549C8" w:rsidRPr="005918FE" w:rsidRDefault="005918FE" w:rsidP="005918FE">
            <w:pPr>
              <w:rPr>
                <w:rFonts w:eastAsia="Arial" w:cs="Arial"/>
                <w:color w:val="000000"/>
                <w:lang w:val="sr-Cyrl-RS" w:eastAsia="sr-Latn-RS"/>
              </w:rPr>
            </w:pPr>
            <w:r w:rsidRPr="00435824">
              <w:rPr>
                <w:rFonts w:eastAsia="Arial" w:cs="Arial"/>
                <w:color w:val="000000"/>
                <w:lang w:val="sr-Cyrl-RS" w:eastAsia="sr-Latn-RS"/>
              </w:rPr>
              <w:t>.</w:t>
            </w:r>
          </w:p>
          <w:p w14:paraId="6256EDC2" w14:textId="1FA4250B" w:rsidR="000E75A0" w:rsidRPr="00295106" w:rsidRDefault="000E75A0" w:rsidP="003269F1">
            <w:pPr>
              <w:spacing w:before="0"/>
              <w:jc w:val="center"/>
              <w:rPr>
                <w:rFonts w:cs="Arial"/>
                <w:b/>
                <w:bCs/>
                <w:iCs/>
                <w:lang w:val="sr-Cyrl-CS"/>
              </w:rPr>
            </w:pPr>
          </w:p>
        </w:tc>
        <w:tc>
          <w:tcPr>
            <w:tcW w:w="4601" w:type="dxa"/>
            <w:vAlign w:val="center"/>
          </w:tcPr>
          <w:p w14:paraId="411AD959" w14:textId="639EC6F0" w:rsidR="005918FE" w:rsidRPr="00435824" w:rsidRDefault="005918FE" w:rsidP="005918FE">
            <w:pPr>
              <w:spacing w:before="0"/>
              <w:rPr>
                <w:rFonts w:eastAsia="Arial" w:cs="Arial"/>
                <w:color w:val="000000"/>
                <w:lang w:val="sr-Cyrl-RS" w:eastAsia="sr-Latn-RS"/>
              </w:rPr>
            </w:pPr>
            <w:r w:rsidRPr="00435824">
              <w:rPr>
                <w:rFonts w:eastAsia="Arial" w:cs="Arial"/>
                <w:color w:val="000000"/>
                <w:lang w:val="sr-Cyrl-RS" w:eastAsia="sr-Latn-RS"/>
              </w:rPr>
              <w:t xml:space="preserve">минимум </w:t>
            </w:r>
            <w:r>
              <w:rPr>
                <w:rFonts w:eastAsia="Arial" w:cs="Arial"/>
                <w:color w:val="000000"/>
                <w:lang w:eastAsia="sr-Latn-RS"/>
              </w:rPr>
              <w:t>____</w:t>
            </w:r>
            <w:r w:rsidRPr="00435824">
              <w:rPr>
                <w:rFonts w:eastAsia="Arial" w:cs="Arial"/>
                <w:color w:val="000000"/>
                <w:lang w:val="sr-Cyrl-RS" w:eastAsia="sr-Latn-RS"/>
              </w:rPr>
              <w:t xml:space="preserve"> месеци</w:t>
            </w:r>
            <w:r w:rsidRPr="00435824">
              <w:rPr>
                <w:rFonts w:eastAsia="Arial" w:cs="Arial"/>
                <w:color w:val="000000"/>
                <w:lang w:val="ru-RU" w:eastAsia="sr-Latn-RS"/>
              </w:rPr>
              <w:t xml:space="preserve"> од</w:t>
            </w:r>
            <w:r w:rsidRPr="00435824">
              <w:rPr>
                <w:rFonts w:eastAsia="Arial" w:cs="Arial"/>
                <w:color w:val="000000"/>
                <w:lang w:val="sr-Cyrl-CS" w:eastAsia="sr-Latn-RS"/>
              </w:rPr>
              <w:t> </w:t>
            </w:r>
            <w:r w:rsidRPr="00435824">
              <w:rPr>
                <w:rFonts w:eastAsia="Arial" w:cs="Arial"/>
                <w:color w:val="000000"/>
                <w:lang w:val="sr-Cyrl-RS" w:eastAsia="sr-Latn-RS"/>
              </w:rPr>
              <w:t xml:space="preserve">квантитативног и  квалитативног пријема добара или минимално израђених  </w:t>
            </w:r>
            <w:r>
              <w:rPr>
                <w:rFonts w:eastAsia="Arial" w:cs="Arial"/>
                <w:color w:val="000000"/>
                <w:lang w:eastAsia="sr-Latn-RS"/>
              </w:rPr>
              <w:t>____</w:t>
            </w:r>
            <w:r w:rsidRPr="00435824">
              <w:rPr>
                <w:rFonts w:eastAsia="Arial" w:cs="Arial"/>
                <w:color w:val="000000"/>
                <w:lang w:val="sr-Cyrl-RS" w:eastAsia="sr-Latn-RS"/>
              </w:rPr>
              <w:t xml:space="preserve"> мх, у зависности шта пре истекне.</w:t>
            </w:r>
          </w:p>
          <w:p w14:paraId="085685F0" w14:textId="77777777" w:rsidR="002E7A2B" w:rsidRPr="002E7A2B" w:rsidRDefault="002E7A2B" w:rsidP="002E7A2B">
            <w:pPr>
              <w:pStyle w:val="ListParagraph"/>
              <w:spacing w:line="240" w:lineRule="auto"/>
              <w:ind w:left="34"/>
              <w:rPr>
                <w:rFonts w:ascii="Arial" w:hAnsi="Arial" w:cs="Arial"/>
                <w:szCs w:val="24"/>
                <w:lang w:val="sr-Cyrl-RS"/>
              </w:rPr>
            </w:pPr>
            <w:r w:rsidRPr="002E7A2B">
              <w:rPr>
                <w:rFonts w:ascii="Arial" w:hAnsi="Arial" w:cs="Arial"/>
                <w:szCs w:val="24"/>
                <w:lang w:val="sr-Cyrl-RS"/>
              </w:rPr>
              <w:t xml:space="preserve">Напомена: </w:t>
            </w:r>
          </w:p>
          <w:p w14:paraId="7A5CEA80" w14:textId="77777777" w:rsidR="002E7A2B" w:rsidRPr="002E7A2B" w:rsidRDefault="002E7A2B" w:rsidP="002E7A2B">
            <w:pPr>
              <w:pStyle w:val="ListParagraph"/>
              <w:spacing w:line="240" w:lineRule="auto"/>
              <w:ind w:left="34"/>
              <w:rPr>
                <w:rFonts w:ascii="Arial" w:hAnsi="Arial" w:cs="Arial"/>
                <w:szCs w:val="24"/>
                <w:lang w:val="sr-Cyrl-RS"/>
              </w:rPr>
            </w:pPr>
            <w:r w:rsidRPr="002E7A2B">
              <w:rPr>
                <w:rFonts w:ascii="Arial" w:hAnsi="Arial" w:cs="Arial"/>
                <w:szCs w:val="24"/>
                <w:lang w:val="sr-Cyrl-RS"/>
              </w:rPr>
              <w:t xml:space="preserve">Након извршене уградње мотора у машину, коју врши Наручиоц,  врши се прво стартовање мотора и прави се записник уз присуство овлашћеног представника продавца, у који ће бити уписани основни радни параметри мотора, тренутно стање бројача мото сати, на основу чега почиње да траје понуђени гарантни период изражен у израђеним мото часовима. </w:t>
            </w:r>
          </w:p>
          <w:p w14:paraId="3E111415" w14:textId="3E817AF3" w:rsidR="005918FE" w:rsidRPr="00435824" w:rsidRDefault="005918FE" w:rsidP="005918FE">
            <w:pPr>
              <w:rPr>
                <w:rFonts w:eastAsia="Arial" w:cs="Arial"/>
                <w:color w:val="000000"/>
                <w:lang w:val="sr-Cyrl-RS" w:eastAsia="sr-Latn-RS"/>
              </w:rPr>
            </w:pPr>
            <w:r w:rsidRPr="00435824">
              <w:rPr>
                <w:rFonts w:eastAsia="Arial" w:cs="Arial"/>
                <w:color w:val="000000"/>
                <w:lang w:val="sr-Cyrl-RS" w:eastAsia="sr-Latn-RS"/>
              </w:rPr>
              <w:t>.</w:t>
            </w:r>
          </w:p>
          <w:p w14:paraId="6A0A7548" w14:textId="1C4FC42E" w:rsidR="00213678" w:rsidRPr="000549C8" w:rsidRDefault="00213678" w:rsidP="00AF3AF8">
            <w:pPr>
              <w:spacing w:before="0"/>
              <w:jc w:val="center"/>
              <w:rPr>
                <w:rFonts w:cs="Arial"/>
                <w:b/>
                <w:bCs/>
                <w:i/>
                <w:iCs/>
                <w:lang w:val="sr-Cyrl-CS"/>
              </w:rPr>
            </w:pPr>
          </w:p>
        </w:tc>
      </w:tr>
      <w:tr w:rsidR="000E455D" w:rsidRPr="00CD0CAD" w14:paraId="494C2615" w14:textId="77777777" w:rsidTr="00213678">
        <w:trPr>
          <w:trHeight w:val="818"/>
        </w:trPr>
        <w:tc>
          <w:tcPr>
            <w:tcW w:w="4644" w:type="dxa"/>
            <w:vAlign w:val="center"/>
          </w:tcPr>
          <w:p w14:paraId="291FA216" w14:textId="77777777" w:rsidR="00213678" w:rsidRDefault="00213678" w:rsidP="00AF3AF8">
            <w:pPr>
              <w:spacing w:before="0"/>
              <w:jc w:val="center"/>
              <w:rPr>
                <w:rFonts w:cs="Arial"/>
                <w:b/>
                <w:bCs/>
                <w:iCs/>
                <w:lang w:val="sr-Cyrl-CS"/>
              </w:rPr>
            </w:pPr>
          </w:p>
          <w:p w14:paraId="4074588B" w14:textId="037F3746"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14:paraId="42783B1E" w14:textId="35693106" w:rsidR="006266F6" w:rsidRPr="00295106" w:rsidRDefault="00701CFB" w:rsidP="00AF3AF8">
            <w:pPr>
              <w:spacing w:before="0"/>
              <w:jc w:val="center"/>
              <w:rPr>
                <w:rFonts w:cs="Arial"/>
                <w:bCs/>
                <w:iCs/>
                <w:lang w:val="sr-Cyrl-CS"/>
              </w:rPr>
            </w:pPr>
            <w:r w:rsidRPr="00295106">
              <w:rPr>
                <w:rFonts w:cs="Arial"/>
                <w:bCs/>
                <w:iCs/>
                <w:lang w:val="sr-Cyrl-CS"/>
              </w:rPr>
              <w:lastRenderedPageBreak/>
              <w:t>Костолац, складиште</w:t>
            </w:r>
            <w:r w:rsidR="006266F6" w:rsidRPr="00295106">
              <w:rPr>
                <w:rFonts w:cs="Arial"/>
                <w:bCs/>
                <w:iCs/>
                <w:lang w:val="sr-Cyrl-CS"/>
              </w:rPr>
              <w:t xml:space="preserve"> наручиоца</w:t>
            </w:r>
          </w:p>
          <w:p w14:paraId="1CC056D5" w14:textId="7A8745D5" w:rsidR="000E75A0" w:rsidRPr="00295106" w:rsidRDefault="000E75A0" w:rsidP="00AF3AF8">
            <w:pPr>
              <w:spacing w:before="0"/>
              <w:jc w:val="left"/>
              <w:rPr>
                <w:rFonts w:cs="Arial"/>
                <w:b/>
                <w:bCs/>
                <w:i/>
                <w:iCs/>
                <w:lang w:val="sr-Cyrl-CS"/>
              </w:rPr>
            </w:pPr>
          </w:p>
        </w:tc>
        <w:tc>
          <w:tcPr>
            <w:tcW w:w="4601" w:type="dxa"/>
            <w:vAlign w:val="center"/>
          </w:tcPr>
          <w:p w14:paraId="19CFF13D" w14:textId="77777777" w:rsidR="000E75A0" w:rsidRPr="00213678" w:rsidRDefault="000E75A0" w:rsidP="00AF3AF8">
            <w:pPr>
              <w:spacing w:before="0"/>
              <w:jc w:val="center"/>
              <w:rPr>
                <w:rFonts w:cs="Arial"/>
                <w:bCs/>
                <w:i/>
                <w:iCs/>
                <w:lang w:val="sr-Cyrl-CS"/>
              </w:rPr>
            </w:pPr>
            <w:r w:rsidRPr="00213678">
              <w:rPr>
                <w:rFonts w:cs="Arial"/>
                <w:bCs/>
                <w:i/>
                <w:iCs/>
                <w:lang w:val="sr-Cyrl-CS"/>
              </w:rPr>
              <w:lastRenderedPageBreak/>
              <w:t>Сагласан за захтевом наручиоца</w:t>
            </w:r>
          </w:p>
          <w:p w14:paraId="59666C0D" w14:textId="77777777" w:rsidR="000E75A0" w:rsidRPr="00295106" w:rsidRDefault="000E75A0" w:rsidP="00AF3AF8">
            <w:pPr>
              <w:spacing w:before="0"/>
              <w:jc w:val="center"/>
              <w:rPr>
                <w:rFonts w:cs="Arial"/>
                <w:b/>
                <w:bCs/>
                <w:i/>
                <w:iCs/>
                <w:lang w:val="sr-Cyrl-CS"/>
              </w:rPr>
            </w:pPr>
            <w:r w:rsidRPr="00213678">
              <w:rPr>
                <w:rFonts w:cs="Arial"/>
                <w:bCs/>
                <w:i/>
                <w:iCs/>
                <w:lang w:val="sr-Cyrl-CS"/>
              </w:rPr>
              <w:t>ДА/НЕ (заокружити)</w:t>
            </w:r>
          </w:p>
        </w:tc>
      </w:tr>
      <w:tr w:rsidR="000E455D" w:rsidRPr="00CD0CAD" w14:paraId="5E525B32" w14:textId="77777777" w:rsidTr="00213678">
        <w:trPr>
          <w:trHeight w:val="800"/>
        </w:trPr>
        <w:tc>
          <w:tcPr>
            <w:tcW w:w="4644" w:type="dxa"/>
            <w:vAlign w:val="center"/>
          </w:tcPr>
          <w:p w14:paraId="3D99E48F" w14:textId="77777777" w:rsidR="00213678" w:rsidRDefault="00213678" w:rsidP="00AF3AF8">
            <w:pPr>
              <w:spacing w:before="0"/>
              <w:jc w:val="center"/>
              <w:rPr>
                <w:rFonts w:cs="Arial"/>
                <w:b/>
                <w:bCs/>
                <w:iCs/>
                <w:lang w:val="sr-Cyrl-CS"/>
              </w:rPr>
            </w:pPr>
          </w:p>
          <w:p w14:paraId="095DDB09" w14:textId="77777777"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14:paraId="70A88EDB" w14:textId="281066A2"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601" w:type="dxa"/>
            <w:vAlign w:val="center"/>
          </w:tcPr>
          <w:p w14:paraId="0D7D564E" w14:textId="77777777" w:rsidR="000E75A0" w:rsidRPr="000E455D" w:rsidRDefault="000E75A0" w:rsidP="00AF3AF8">
            <w:pPr>
              <w:spacing w:before="0"/>
              <w:jc w:val="center"/>
              <w:rPr>
                <w:rFonts w:cs="Arial"/>
                <w:b/>
                <w:bCs/>
                <w:iCs/>
                <w:lang w:val="sr-Cyrl-CS"/>
              </w:rPr>
            </w:pPr>
          </w:p>
          <w:p w14:paraId="1C64B3CC" w14:textId="183E1A3D" w:rsidR="000E75A0" w:rsidRPr="00213678" w:rsidRDefault="000E75A0" w:rsidP="00AF3AF8">
            <w:pPr>
              <w:spacing w:before="0"/>
              <w:jc w:val="center"/>
              <w:rPr>
                <w:rFonts w:cs="Arial"/>
                <w:b/>
                <w:bCs/>
                <w:i/>
                <w:iCs/>
                <w:lang w:val="sr-Cyrl-CS"/>
              </w:rPr>
            </w:pPr>
            <w:r w:rsidRPr="00213678">
              <w:rPr>
                <w:rFonts w:cs="Arial"/>
                <w:bCs/>
                <w:i/>
                <w:iCs/>
                <w:lang w:val="sr-Cyrl-CS"/>
              </w:rPr>
              <w:t>_____</w:t>
            </w:r>
            <w:r w:rsidR="006266F6" w:rsidRPr="00213678">
              <w:rPr>
                <w:rFonts w:cs="Arial"/>
                <w:bCs/>
                <w:i/>
                <w:iCs/>
                <w:lang w:val="sr-Cyrl-CS"/>
              </w:rPr>
              <w:t xml:space="preserve"> </w:t>
            </w:r>
            <w:r w:rsidRPr="00213678">
              <w:rPr>
                <w:rFonts w:cs="Arial"/>
                <w:bCs/>
                <w:i/>
                <w:iCs/>
                <w:lang w:val="sr-Cyrl-CS"/>
              </w:rPr>
              <w:t xml:space="preserve"> дана од дана отварања понуда</w:t>
            </w:r>
          </w:p>
        </w:tc>
      </w:tr>
      <w:tr w:rsidR="000E75A0" w:rsidRPr="00CD0CAD" w14:paraId="388A1554" w14:textId="77777777" w:rsidTr="00213678">
        <w:tc>
          <w:tcPr>
            <w:tcW w:w="9245" w:type="dxa"/>
            <w:gridSpan w:val="2"/>
          </w:tcPr>
          <w:p w14:paraId="18816EF3" w14:textId="77777777" w:rsidR="000E75A0" w:rsidRPr="009C3258" w:rsidRDefault="000E75A0" w:rsidP="009C3258">
            <w:pPr>
              <w:spacing w:before="0"/>
              <w:jc w:val="center"/>
              <w:rPr>
                <w:rFonts w:cs="Arial"/>
                <w:bCs/>
                <w:i/>
                <w:iCs/>
                <w:sz w:val="20"/>
                <w:szCs w:val="20"/>
                <w:lang w:val="sr-Cyrl-CS"/>
              </w:rPr>
            </w:pPr>
            <w:r w:rsidRPr="009C3258">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0E455D" w:rsidRDefault="00BA2C2D" w:rsidP="00BA2C2D">
      <w:pPr>
        <w:spacing w:before="0"/>
        <w:rPr>
          <w:rFonts w:cs="Arial"/>
          <w:b/>
          <w:bCs/>
          <w:i/>
          <w:iCs/>
          <w:lang w:val="sr-Cyrl-CS"/>
        </w:rPr>
      </w:pPr>
    </w:p>
    <w:p w14:paraId="69A3FAA0" w14:textId="4F9D5F47"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14:paraId="52D2C103" w14:textId="77777777" w:rsidR="000E75A0" w:rsidRPr="000E455D" w:rsidRDefault="000E75A0" w:rsidP="000E75A0">
      <w:pPr>
        <w:spacing w:before="0"/>
        <w:ind w:left="720" w:firstLine="720"/>
        <w:rPr>
          <w:rFonts w:eastAsia="TimesNewRomanPSMT" w:cs="Arial"/>
          <w:bCs/>
          <w:lang w:val="sr-Cyrl-CS"/>
        </w:rPr>
      </w:pPr>
    </w:p>
    <w:p w14:paraId="7A4377B6" w14:textId="6029942A"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14:paraId="36260233" w14:textId="77777777" w:rsidR="00BA2C2D" w:rsidRPr="00611597" w:rsidRDefault="00BA2C2D" w:rsidP="000E75A0">
      <w:pPr>
        <w:spacing w:before="0"/>
        <w:rPr>
          <w:rFonts w:cs="Arial"/>
          <w:b/>
          <w:bCs/>
          <w:i/>
          <w:iCs/>
          <w:u w:val="single"/>
          <w:lang w:val="ru-RU"/>
        </w:rPr>
      </w:pPr>
    </w:p>
    <w:p w14:paraId="0B258AC7" w14:textId="77777777" w:rsidR="000E75A0" w:rsidRPr="00213678" w:rsidRDefault="000E75A0" w:rsidP="000E75A0">
      <w:pPr>
        <w:spacing w:before="0"/>
        <w:rPr>
          <w:rFonts w:cs="Arial"/>
          <w:b/>
          <w:bCs/>
          <w:i/>
          <w:iCs/>
          <w:sz w:val="20"/>
          <w:szCs w:val="20"/>
          <w:u w:val="single"/>
          <w:lang w:val="sr-Cyrl-RS"/>
        </w:rPr>
      </w:pPr>
      <w:r w:rsidRPr="00213678">
        <w:rPr>
          <w:rFonts w:cs="Arial"/>
          <w:b/>
          <w:bCs/>
          <w:i/>
          <w:iCs/>
          <w:sz w:val="20"/>
          <w:szCs w:val="20"/>
          <w:u w:val="single"/>
          <w:lang w:val="ru-RU"/>
        </w:rPr>
        <w:t>Напомене:</w:t>
      </w:r>
    </w:p>
    <w:p w14:paraId="48A2E14D" w14:textId="77777777" w:rsidR="00BA2C2D" w:rsidRPr="00213678" w:rsidRDefault="00BA2C2D" w:rsidP="00BA2C2D">
      <w:pPr>
        <w:autoSpaceDE w:val="0"/>
        <w:autoSpaceDN w:val="0"/>
        <w:adjustRightInd w:val="0"/>
        <w:rPr>
          <w:rFonts w:eastAsia="TimesNewRomanPS-BoldMT" w:cs="Arial"/>
          <w:bCs/>
          <w:i/>
          <w:iCs/>
          <w:sz w:val="20"/>
          <w:szCs w:val="20"/>
          <w:lang w:val="sr-Cyrl-RS"/>
        </w:rPr>
      </w:pPr>
      <w:r w:rsidRPr="00213678">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213678" w:rsidRDefault="00BA2C2D" w:rsidP="00BA2C2D">
      <w:pPr>
        <w:autoSpaceDE w:val="0"/>
        <w:autoSpaceDN w:val="0"/>
        <w:adjustRightInd w:val="0"/>
        <w:rPr>
          <w:rFonts w:eastAsia="TimesNewRomanPS-BoldMT" w:cs="Arial"/>
          <w:bCs/>
          <w:i/>
          <w:iCs/>
          <w:sz w:val="20"/>
          <w:szCs w:val="20"/>
          <w:lang w:val="sr-Cyrl-RS"/>
        </w:rPr>
      </w:pPr>
      <w:r w:rsidRPr="00213678">
        <w:rPr>
          <w:rFonts w:eastAsia="TimesNewRomanPS-BoldMT" w:cs="Arial"/>
          <w:bCs/>
          <w:i/>
          <w:iCs/>
          <w:sz w:val="20"/>
          <w:szCs w:val="20"/>
          <w:lang w:val="sr-Cyrl-RS"/>
        </w:rPr>
        <w:t xml:space="preserve">- </w:t>
      </w:r>
      <w:r w:rsidRPr="00213678">
        <w:rPr>
          <w:rFonts w:eastAsia="TimesNewRomanPS-BoldMT" w:cs="Arial"/>
          <w:bCs/>
          <w:i/>
          <w:iCs/>
          <w:sz w:val="20"/>
          <w:szCs w:val="20"/>
          <w:lang w:val="ru-RU"/>
        </w:rPr>
        <w:t>Уколико понуђачи подносе заједничку понуду,</w:t>
      </w:r>
      <w:r w:rsidRPr="00213678">
        <w:rPr>
          <w:rFonts w:eastAsia="TimesNewRomanPS-BoldMT" w:cs="Arial"/>
          <w:bCs/>
          <w:i/>
          <w:iCs/>
          <w:sz w:val="20"/>
          <w:szCs w:val="20"/>
          <w:lang w:val="sr-Cyrl-RS"/>
        </w:rPr>
        <w:t xml:space="preserve"> </w:t>
      </w:r>
      <w:r w:rsidRPr="00213678">
        <w:rPr>
          <w:rFonts w:eastAsia="TimesNewRomanPS-BoldMT" w:cs="Arial"/>
          <w:bCs/>
          <w:i/>
          <w:iCs/>
          <w:sz w:val="20"/>
          <w:szCs w:val="20"/>
          <w:lang w:val="ru-RU"/>
        </w:rPr>
        <w:t>група понуђача може да о</w:t>
      </w:r>
      <w:r w:rsidRPr="00213678">
        <w:rPr>
          <w:rFonts w:eastAsia="TimesNewRomanPS-BoldMT" w:cs="Arial"/>
          <w:bCs/>
          <w:i/>
          <w:iCs/>
          <w:sz w:val="20"/>
          <w:szCs w:val="20"/>
          <w:lang w:val="sr-Cyrl-RS"/>
        </w:rPr>
        <w:t>власти</w:t>
      </w:r>
      <w:r w:rsidRPr="00213678">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Sect="00313A0C">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4221442A" w14:textId="467C3233" w:rsidR="00BF17A6" w:rsidRPr="000E455D" w:rsidRDefault="00735A36" w:rsidP="00BF17A6">
      <w:pPr>
        <w:pStyle w:val="KDObrazac"/>
        <w:spacing w:before="0"/>
      </w:pPr>
      <w:r>
        <w:rPr>
          <w:lang w:val="sr-Cyrl-CS"/>
        </w:rPr>
        <w:lastRenderedPageBreak/>
        <w:t>О</w:t>
      </w:r>
      <w:r w:rsidR="00BF17A6" w:rsidRPr="000E455D">
        <w:t xml:space="preserve">БРАЗАЦ </w:t>
      </w:r>
      <w:r w:rsidR="00BF17A6" w:rsidRPr="000E455D">
        <w:rPr>
          <w:lang w:val="sr-Cyrl-RS"/>
        </w:rPr>
        <w:t>2</w:t>
      </w:r>
      <w:r w:rsidR="00BF17A6" w:rsidRPr="000E455D">
        <w:t>.</w:t>
      </w:r>
    </w:p>
    <w:p w14:paraId="74543FF9" w14:textId="4A93BFC4"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4" w:type="pct"/>
        <w:tblLayout w:type="fixed"/>
        <w:tblLook w:val="04A0" w:firstRow="1" w:lastRow="0" w:firstColumn="1" w:lastColumn="0" w:noHBand="0" w:noVBand="1"/>
      </w:tblPr>
      <w:tblGrid>
        <w:gridCol w:w="14914"/>
        <w:gridCol w:w="236"/>
        <w:gridCol w:w="236"/>
        <w:gridCol w:w="236"/>
      </w:tblGrid>
      <w:tr w:rsidR="000E455D" w:rsidRPr="000E455D" w14:paraId="20675134" w14:textId="77777777" w:rsidTr="000911C3">
        <w:trPr>
          <w:trHeight w:val="478"/>
        </w:trPr>
        <w:tc>
          <w:tcPr>
            <w:tcW w:w="4782" w:type="pct"/>
            <w:tcBorders>
              <w:top w:val="nil"/>
              <w:left w:val="nil"/>
              <w:bottom w:val="nil"/>
              <w:right w:val="nil"/>
            </w:tcBorders>
            <w:shd w:val="clear" w:color="auto" w:fill="auto"/>
            <w:noWrap/>
            <w:vAlign w:val="bottom"/>
            <w:hideMark/>
          </w:tcPr>
          <w:p w14:paraId="3DDCBA0D" w14:textId="5AD17B2D" w:rsidR="00E422EB" w:rsidRPr="0021353F" w:rsidRDefault="00616711" w:rsidP="005C2FEA">
            <w:pPr>
              <w:spacing w:before="0"/>
              <w:jc w:val="left"/>
              <w:rPr>
                <w:rFonts w:cs="Arial"/>
                <w:b/>
                <w:bCs/>
                <w:lang w:val="sr-Latn-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p w14:paraId="05195F8B" w14:textId="77777777" w:rsidR="00735A36" w:rsidRPr="00DD7DCD" w:rsidRDefault="00735A36" w:rsidP="005C2FEA">
            <w:pPr>
              <w:spacing w:before="0"/>
              <w:jc w:val="left"/>
              <w:rPr>
                <w:rFonts w:cs="Arial"/>
                <w:lang w:val="sr-Latn-RS" w:eastAsia="sr-Latn-RS"/>
              </w:rPr>
            </w:pPr>
          </w:p>
          <w:p w14:paraId="77B43056" w14:textId="77777777" w:rsidR="00B3580B" w:rsidRDefault="00B3580B" w:rsidP="005C2FEA">
            <w:pPr>
              <w:spacing w:before="0"/>
              <w:jc w:val="left"/>
              <w:rPr>
                <w:rFonts w:cs="Arial"/>
                <w:lang w:val="sr-Cyrl-CS" w:eastAsia="sr-Latn-RS"/>
              </w:rPr>
            </w:pPr>
          </w:p>
          <w:tbl>
            <w:tblPr>
              <w:tblW w:w="14596" w:type="dxa"/>
              <w:tblLayout w:type="fixed"/>
              <w:tblLook w:val="04A0" w:firstRow="1" w:lastRow="0" w:firstColumn="1" w:lastColumn="0" w:noHBand="0" w:noVBand="1"/>
            </w:tblPr>
            <w:tblGrid>
              <w:gridCol w:w="572"/>
              <w:gridCol w:w="517"/>
              <w:gridCol w:w="1556"/>
              <w:gridCol w:w="327"/>
              <w:gridCol w:w="706"/>
              <w:gridCol w:w="1080"/>
              <w:gridCol w:w="911"/>
              <w:gridCol w:w="1106"/>
              <w:gridCol w:w="1036"/>
              <w:gridCol w:w="359"/>
              <w:gridCol w:w="248"/>
              <w:gridCol w:w="1749"/>
              <w:gridCol w:w="304"/>
              <w:gridCol w:w="2146"/>
              <w:gridCol w:w="1979"/>
            </w:tblGrid>
            <w:tr w:rsidR="000911C3" w:rsidRPr="000911C3" w14:paraId="2387692A" w14:textId="77777777" w:rsidTr="000911C3">
              <w:trPr>
                <w:trHeight w:val="300"/>
              </w:trPr>
              <w:tc>
                <w:tcPr>
                  <w:tcW w:w="196"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25A68F14" w14:textId="77777777" w:rsidR="000911C3" w:rsidRPr="000911C3" w:rsidRDefault="000911C3" w:rsidP="000911C3">
                  <w:pPr>
                    <w:spacing w:before="0"/>
                    <w:jc w:val="righ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 xml:space="preserve">1 </w:t>
                  </w:r>
                </w:p>
              </w:tc>
              <w:tc>
                <w:tcPr>
                  <w:tcW w:w="177" w:type="pct"/>
                  <w:tcBorders>
                    <w:top w:val="single" w:sz="4" w:space="0" w:color="auto"/>
                    <w:left w:val="nil"/>
                    <w:bottom w:val="single" w:sz="4" w:space="0" w:color="auto"/>
                    <w:right w:val="single" w:sz="4" w:space="0" w:color="auto"/>
                  </w:tcBorders>
                  <w:shd w:val="clear" w:color="000000" w:fill="EAEAEA"/>
                  <w:noWrap/>
                  <w:vAlign w:val="bottom"/>
                  <w:hideMark/>
                </w:tcPr>
                <w:p w14:paraId="01CBAA2B" w14:textId="77777777" w:rsidR="000911C3" w:rsidRPr="000911C3" w:rsidRDefault="000911C3" w:rsidP="000911C3">
                  <w:pPr>
                    <w:spacing w:before="0"/>
                    <w:jc w:val="righ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 xml:space="preserve">2 </w:t>
                  </w:r>
                </w:p>
              </w:tc>
              <w:tc>
                <w:tcPr>
                  <w:tcW w:w="533" w:type="pct"/>
                  <w:tcBorders>
                    <w:top w:val="single" w:sz="4" w:space="0" w:color="auto"/>
                    <w:left w:val="nil"/>
                    <w:bottom w:val="single" w:sz="4" w:space="0" w:color="auto"/>
                    <w:right w:val="single" w:sz="4" w:space="0" w:color="auto"/>
                  </w:tcBorders>
                  <w:shd w:val="clear" w:color="000000" w:fill="EAEAEA"/>
                  <w:noWrap/>
                  <w:vAlign w:val="bottom"/>
                  <w:hideMark/>
                </w:tcPr>
                <w:p w14:paraId="7D4BD410" w14:textId="77777777" w:rsidR="000911C3" w:rsidRPr="000911C3" w:rsidRDefault="000911C3" w:rsidP="000911C3">
                  <w:pPr>
                    <w:spacing w:before="0"/>
                    <w:jc w:val="righ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 xml:space="preserve">3 </w:t>
                  </w:r>
                </w:p>
              </w:tc>
              <w:tc>
                <w:tcPr>
                  <w:tcW w:w="112" w:type="pct"/>
                  <w:tcBorders>
                    <w:top w:val="single" w:sz="4" w:space="0" w:color="auto"/>
                    <w:left w:val="nil"/>
                    <w:bottom w:val="single" w:sz="4" w:space="0" w:color="auto"/>
                    <w:right w:val="single" w:sz="4" w:space="0" w:color="auto"/>
                  </w:tcBorders>
                  <w:shd w:val="clear" w:color="000000" w:fill="EAEAEA"/>
                  <w:noWrap/>
                  <w:vAlign w:val="bottom"/>
                  <w:hideMark/>
                </w:tcPr>
                <w:p w14:paraId="61135C9A" w14:textId="77777777" w:rsidR="000911C3" w:rsidRPr="000911C3" w:rsidRDefault="000911C3" w:rsidP="000911C3">
                  <w:pPr>
                    <w:spacing w:before="0"/>
                    <w:jc w:val="righ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 xml:space="preserve">4 </w:t>
                  </w:r>
                </w:p>
              </w:tc>
              <w:tc>
                <w:tcPr>
                  <w:tcW w:w="242" w:type="pct"/>
                  <w:tcBorders>
                    <w:top w:val="single" w:sz="4" w:space="0" w:color="auto"/>
                    <w:left w:val="nil"/>
                    <w:bottom w:val="single" w:sz="4" w:space="0" w:color="auto"/>
                    <w:right w:val="single" w:sz="4" w:space="0" w:color="auto"/>
                  </w:tcBorders>
                  <w:shd w:val="clear" w:color="000000" w:fill="EAEAEA"/>
                  <w:noWrap/>
                  <w:vAlign w:val="bottom"/>
                  <w:hideMark/>
                </w:tcPr>
                <w:p w14:paraId="3ED47B5A" w14:textId="77777777" w:rsidR="000911C3" w:rsidRPr="000911C3" w:rsidRDefault="000911C3" w:rsidP="000911C3">
                  <w:pPr>
                    <w:spacing w:before="0"/>
                    <w:jc w:val="righ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 xml:space="preserve">5 </w:t>
                  </w:r>
                </w:p>
              </w:tc>
              <w:tc>
                <w:tcPr>
                  <w:tcW w:w="370" w:type="pct"/>
                  <w:tcBorders>
                    <w:top w:val="single" w:sz="4" w:space="0" w:color="auto"/>
                    <w:left w:val="nil"/>
                    <w:bottom w:val="single" w:sz="4" w:space="0" w:color="auto"/>
                    <w:right w:val="single" w:sz="4" w:space="0" w:color="auto"/>
                  </w:tcBorders>
                  <w:shd w:val="clear" w:color="000000" w:fill="EAEAEA"/>
                  <w:noWrap/>
                  <w:vAlign w:val="bottom"/>
                  <w:hideMark/>
                </w:tcPr>
                <w:p w14:paraId="788D0BC0" w14:textId="77777777" w:rsidR="000911C3" w:rsidRPr="000911C3" w:rsidRDefault="000911C3" w:rsidP="000911C3">
                  <w:pPr>
                    <w:spacing w:before="0"/>
                    <w:jc w:val="righ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 xml:space="preserve">6 </w:t>
                  </w:r>
                </w:p>
              </w:tc>
              <w:tc>
                <w:tcPr>
                  <w:tcW w:w="312" w:type="pct"/>
                  <w:tcBorders>
                    <w:top w:val="single" w:sz="4" w:space="0" w:color="auto"/>
                    <w:left w:val="nil"/>
                    <w:bottom w:val="single" w:sz="4" w:space="0" w:color="auto"/>
                    <w:right w:val="single" w:sz="4" w:space="0" w:color="auto"/>
                  </w:tcBorders>
                  <w:shd w:val="clear" w:color="000000" w:fill="EAEAEA"/>
                  <w:noWrap/>
                  <w:vAlign w:val="bottom"/>
                  <w:hideMark/>
                </w:tcPr>
                <w:p w14:paraId="5608BFB5" w14:textId="77777777" w:rsidR="000911C3" w:rsidRPr="000911C3" w:rsidRDefault="000911C3" w:rsidP="000911C3">
                  <w:pPr>
                    <w:spacing w:before="0"/>
                    <w:jc w:val="righ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 xml:space="preserve">7 </w:t>
                  </w:r>
                </w:p>
              </w:tc>
              <w:tc>
                <w:tcPr>
                  <w:tcW w:w="379" w:type="pct"/>
                  <w:tcBorders>
                    <w:top w:val="single" w:sz="4" w:space="0" w:color="auto"/>
                    <w:left w:val="nil"/>
                    <w:bottom w:val="single" w:sz="4" w:space="0" w:color="auto"/>
                    <w:right w:val="single" w:sz="4" w:space="0" w:color="auto"/>
                  </w:tcBorders>
                  <w:shd w:val="clear" w:color="000000" w:fill="EAEAEA"/>
                  <w:noWrap/>
                  <w:vAlign w:val="bottom"/>
                  <w:hideMark/>
                </w:tcPr>
                <w:p w14:paraId="28AF5F71" w14:textId="77777777" w:rsidR="000911C3" w:rsidRPr="000911C3" w:rsidRDefault="000911C3" w:rsidP="000911C3">
                  <w:pPr>
                    <w:spacing w:before="0"/>
                    <w:jc w:val="righ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 xml:space="preserve">8 </w:t>
                  </w:r>
                </w:p>
              </w:tc>
              <w:tc>
                <w:tcPr>
                  <w:tcW w:w="355" w:type="pct"/>
                  <w:tcBorders>
                    <w:top w:val="single" w:sz="4" w:space="0" w:color="auto"/>
                    <w:left w:val="nil"/>
                    <w:bottom w:val="single" w:sz="4" w:space="0" w:color="auto"/>
                    <w:right w:val="single" w:sz="4" w:space="0" w:color="auto"/>
                  </w:tcBorders>
                  <w:shd w:val="clear" w:color="000000" w:fill="EAEAEA"/>
                  <w:noWrap/>
                  <w:vAlign w:val="bottom"/>
                  <w:hideMark/>
                </w:tcPr>
                <w:p w14:paraId="6AED3FF9" w14:textId="77777777" w:rsidR="000911C3" w:rsidRPr="000911C3" w:rsidRDefault="000911C3" w:rsidP="000911C3">
                  <w:pPr>
                    <w:spacing w:before="0"/>
                    <w:jc w:val="righ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 xml:space="preserve">9 </w:t>
                  </w:r>
                </w:p>
              </w:tc>
              <w:tc>
                <w:tcPr>
                  <w:tcW w:w="123" w:type="pct"/>
                  <w:tcBorders>
                    <w:top w:val="single" w:sz="4" w:space="0" w:color="auto"/>
                    <w:left w:val="nil"/>
                    <w:bottom w:val="single" w:sz="4" w:space="0" w:color="auto"/>
                    <w:right w:val="single" w:sz="4" w:space="0" w:color="auto"/>
                  </w:tcBorders>
                  <w:shd w:val="clear" w:color="000000" w:fill="EAEAEA"/>
                  <w:noWrap/>
                  <w:vAlign w:val="bottom"/>
                  <w:hideMark/>
                </w:tcPr>
                <w:p w14:paraId="2ABC3010" w14:textId="77777777" w:rsidR="000911C3" w:rsidRPr="000911C3" w:rsidRDefault="000911C3" w:rsidP="000911C3">
                  <w:pPr>
                    <w:spacing w:before="0"/>
                    <w:jc w:val="righ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 xml:space="preserve">10 </w:t>
                  </w:r>
                </w:p>
              </w:tc>
              <w:tc>
                <w:tcPr>
                  <w:tcW w:w="684"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108CB25A" w14:textId="77777777" w:rsidR="000911C3" w:rsidRPr="000911C3" w:rsidRDefault="000911C3" w:rsidP="000911C3">
                  <w:pPr>
                    <w:spacing w:before="0"/>
                    <w:jc w:val="righ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 xml:space="preserve">11 </w:t>
                  </w:r>
                </w:p>
              </w:tc>
              <w:tc>
                <w:tcPr>
                  <w:tcW w:w="839"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00A2E6B0" w14:textId="77777777" w:rsidR="000911C3" w:rsidRPr="000911C3" w:rsidRDefault="000911C3" w:rsidP="000911C3">
                  <w:pPr>
                    <w:spacing w:before="0"/>
                    <w:jc w:val="righ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 xml:space="preserve">12 </w:t>
                  </w:r>
                </w:p>
              </w:tc>
              <w:tc>
                <w:tcPr>
                  <w:tcW w:w="680" w:type="pct"/>
                  <w:tcBorders>
                    <w:top w:val="single" w:sz="4" w:space="0" w:color="auto"/>
                    <w:left w:val="nil"/>
                    <w:bottom w:val="single" w:sz="4" w:space="0" w:color="auto"/>
                    <w:right w:val="single" w:sz="4" w:space="0" w:color="auto"/>
                  </w:tcBorders>
                  <w:shd w:val="clear" w:color="000000" w:fill="EAEAEA"/>
                  <w:noWrap/>
                  <w:vAlign w:val="bottom"/>
                  <w:hideMark/>
                </w:tcPr>
                <w:p w14:paraId="0478A610" w14:textId="77777777" w:rsidR="000911C3" w:rsidRPr="000911C3" w:rsidRDefault="000911C3" w:rsidP="000911C3">
                  <w:pPr>
                    <w:spacing w:before="0"/>
                    <w:jc w:val="righ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 xml:space="preserve">13 </w:t>
                  </w:r>
                </w:p>
              </w:tc>
            </w:tr>
            <w:tr w:rsidR="000911C3" w:rsidRPr="000911C3" w14:paraId="2FBEA8C1" w14:textId="77777777" w:rsidTr="000911C3">
              <w:trPr>
                <w:trHeight w:val="300"/>
              </w:trPr>
              <w:tc>
                <w:tcPr>
                  <w:tcW w:w="196" w:type="pct"/>
                  <w:tcBorders>
                    <w:top w:val="nil"/>
                    <w:left w:val="single" w:sz="4" w:space="0" w:color="auto"/>
                    <w:bottom w:val="single" w:sz="4" w:space="0" w:color="auto"/>
                    <w:right w:val="single" w:sz="4" w:space="0" w:color="auto"/>
                  </w:tcBorders>
                  <w:shd w:val="clear" w:color="000000" w:fill="EAEAEA"/>
                  <w:noWrap/>
                  <w:vAlign w:val="bottom"/>
                  <w:hideMark/>
                </w:tcPr>
                <w:p w14:paraId="1CDA3BD2" w14:textId="77777777" w:rsidR="000911C3" w:rsidRPr="000911C3" w:rsidRDefault="000911C3" w:rsidP="000911C3">
                  <w:pPr>
                    <w:spacing w:before="0"/>
                    <w:jc w:val="lef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Pozicija</w:t>
                  </w:r>
                </w:p>
              </w:tc>
              <w:tc>
                <w:tcPr>
                  <w:tcW w:w="177" w:type="pct"/>
                  <w:tcBorders>
                    <w:top w:val="nil"/>
                    <w:left w:val="nil"/>
                    <w:bottom w:val="single" w:sz="4" w:space="0" w:color="auto"/>
                    <w:right w:val="single" w:sz="4" w:space="0" w:color="auto"/>
                  </w:tcBorders>
                  <w:shd w:val="clear" w:color="000000" w:fill="EAEAEA"/>
                  <w:noWrap/>
                  <w:vAlign w:val="bottom"/>
                  <w:hideMark/>
                </w:tcPr>
                <w:p w14:paraId="7B35AD62" w14:textId="77777777" w:rsidR="000911C3" w:rsidRPr="000911C3" w:rsidRDefault="000911C3" w:rsidP="000911C3">
                  <w:pPr>
                    <w:spacing w:before="0"/>
                    <w:jc w:val="lef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Šifra</w:t>
                  </w:r>
                </w:p>
              </w:tc>
              <w:tc>
                <w:tcPr>
                  <w:tcW w:w="533" w:type="pct"/>
                  <w:tcBorders>
                    <w:top w:val="nil"/>
                    <w:left w:val="nil"/>
                    <w:bottom w:val="single" w:sz="4" w:space="0" w:color="auto"/>
                    <w:right w:val="single" w:sz="4" w:space="0" w:color="auto"/>
                  </w:tcBorders>
                  <w:shd w:val="clear" w:color="000000" w:fill="EAEAEA"/>
                  <w:noWrap/>
                  <w:vAlign w:val="bottom"/>
                  <w:hideMark/>
                </w:tcPr>
                <w:p w14:paraId="554972BD" w14:textId="2C5880BD" w:rsidR="000911C3" w:rsidRPr="000911C3" w:rsidRDefault="000911C3" w:rsidP="000911C3">
                  <w:pPr>
                    <w:spacing w:before="0"/>
                    <w:jc w:val="lef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Naziv proizvoda</w:t>
                  </w:r>
                  <w:r>
                    <w:rPr>
                      <w:rFonts w:ascii="Tahoma" w:hAnsi="Tahoma" w:cs="Tahoma"/>
                      <w:b/>
                      <w:bCs/>
                      <w:color w:val="000000"/>
                      <w:sz w:val="16"/>
                      <w:szCs w:val="16"/>
                      <w:lang w:val="sr-Latn-RS" w:eastAsia="sr-Latn-RS"/>
                    </w:rPr>
                    <w:t xml:space="preserve"> ili odgovarajući</w:t>
                  </w:r>
                </w:p>
              </w:tc>
              <w:tc>
                <w:tcPr>
                  <w:tcW w:w="112" w:type="pct"/>
                  <w:tcBorders>
                    <w:top w:val="nil"/>
                    <w:left w:val="nil"/>
                    <w:bottom w:val="single" w:sz="4" w:space="0" w:color="auto"/>
                    <w:right w:val="single" w:sz="4" w:space="0" w:color="auto"/>
                  </w:tcBorders>
                  <w:shd w:val="clear" w:color="000000" w:fill="EAEAEA"/>
                  <w:noWrap/>
                  <w:vAlign w:val="bottom"/>
                  <w:hideMark/>
                </w:tcPr>
                <w:p w14:paraId="7DC38EB4" w14:textId="77777777" w:rsidR="000911C3" w:rsidRPr="000911C3" w:rsidRDefault="000911C3" w:rsidP="000911C3">
                  <w:pPr>
                    <w:spacing w:before="0"/>
                    <w:jc w:val="lef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JM</w:t>
                  </w:r>
                </w:p>
              </w:tc>
              <w:tc>
                <w:tcPr>
                  <w:tcW w:w="242" w:type="pct"/>
                  <w:tcBorders>
                    <w:top w:val="nil"/>
                    <w:left w:val="nil"/>
                    <w:bottom w:val="single" w:sz="4" w:space="0" w:color="auto"/>
                    <w:right w:val="single" w:sz="4" w:space="0" w:color="auto"/>
                  </w:tcBorders>
                  <w:shd w:val="clear" w:color="000000" w:fill="EAEAEA"/>
                  <w:noWrap/>
                  <w:vAlign w:val="bottom"/>
                  <w:hideMark/>
                </w:tcPr>
                <w:p w14:paraId="52468B9F" w14:textId="77777777" w:rsidR="000911C3" w:rsidRPr="000911C3" w:rsidRDefault="000911C3" w:rsidP="000911C3">
                  <w:pPr>
                    <w:spacing w:before="0"/>
                    <w:jc w:val="lef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Količina</w:t>
                  </w:r>
                </w:p>
              </w:tc>
              <w:tc>
                <w:tcPr>
                  <w:tcW w:w="370" w:type="pct"/>
                  <w:tcBorders>
                    <w:top w:val="nil"/>
                    <w:left w:val="nil"/>
                    <w:bottom w:val="single" w:sz="4" w:space="0" w:color="auto"/>
                    <w:right w:val="single" w:sz="4" w:space="0" w:color="auto"/>
                  </w:tcBorders>
                  <w:shd w:val="clear" w:color="000000" w:fill="EAEAEA"/>
                  <w:noWrap/>
                  <w:vAlign w:val="bottom"/>
                  <w:hideMark/>
                </w:tcPr>
                <w:p w14:paraId="776732E4" w14:textId="77777777" w:rsidR="000911C3" w:rsidRPr="000911C3" w:rsidRDefault="000911C3" w:rsidP="000911C3">
                  <w:pPr>
                    <w:spacing w:before="0"/>
                    <w:jc w:val="lef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Jed.cena bezPDV</w:t>
                  </w:r>
                </w:p>
              </w:tc>
              <w:tc>
                <w:tcPr>
                  <w:tcW w:w="312" w:type="pct"/>
                  <w:tcBorders>
                    <w:top w:val="nil"/>
                    <w:left w:val="nil"/>
                    <w:bottom w:val="single" w:sz="4" w:space="0" w:color="auto"/>
                    <w:right w:val="single" w:sz="4" w:space="0" w:color="auto"/>
                  </w:tcBorders>
                  <w:shd w:val="clear" w:color="000000" w:fill="EAEAEA"/>
                  <w:noWrap/>
                  <w:vAlign w:val="bottom"/>
                  <w:hideMark/>
                </w:tcPr>
                <w:p w14:paraId="4D1856C1" w14:textId="77777777" w:rsidR="000911C3" w:rsidRPr="000911C3" w:rsidRDefault="000911C3" w:rsidP="000911C3">
                  <w:pPr>
                    <w:spacing w:before="0"/>
                    <w:jc w:val="lef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Jed.cena sa PDV</w:t>
                  </w:r>
                </w:p>
              </w:tc>
              <w:tc>
                <w:tcPr>
                  <w:tcW w:w="379" w:type="pct"/>
                  <w:tcBorders>
                    <w:top w:val="nil"/>
                    <w:left w:val="nil"/>
                    <w:bottom w:val="single" w:sz="4" w:space="0" w:color="auto"/>
                    <w:right w:val="single" w:sz="4" w:space="0" w:color="auto"/>
                  </w:tcBorders>
                  <w:shd w:val="clear" w:color="000000" w:fill="EAEAEA"/>
                  <w:noWrap/>
                  <w:vAlign w:val="bottom"/>
                  <w:hideMark/>
                </w:tcPr>
                <w:p w14:paraId="39C502C1" w14:textId="77777777" w:rsidR="000911C3" w:rsidRPr="000911C3" w:rsidRDefault="000911C3" w:rsidP="000911C3">
                  <w:pPr>
                    <w:spacing w:before="0"/>
                    <w:jc w:val="lef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Uku.cena bezPDV</w:t>
                  </w:r>
                </w:p>
              </w:tc>
              <w:tc>
                <w:tcPr>
                  <w:tcW w:w="355" w:type="pct"/>
                  <w:tcBorders>
                    <w:top w:val="nil"/>
                    <w:left w:val="nil"/>
                    <w:bottom w:val="single" w:sz="4" w:space="0" w:color="auto"/>
                    <w:right w:val="single" w:sz="4" w:space="0" w:color="auto"/>
                  </w:tcBorders>
                  <w:shd w:val="clear" w:color="000000" w:fill="EAEAEA"/>
                  <w:noWrap/>
                  <w:vAlign w:val="bottom"/>
                  <w:hideMark/>
                </w:tcPr>
                <w:p w14:paraId="56077B61" w14:textId="77777777" w:rsidR="000911C3" w:rsidRPr="000911C3" w:rsidRDefault="000911C3" w:rsidP="000911C3">
                  <w:pPr>
                    <w:spacing w:before="0"/>
                    <w:jc w:val="lef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Uku.cena saPDV</w:t>
                  </w:r>
                </w:p>
              </w:tc>
              <w:tc>
                <w:tcPr>
                  <w:tcW w:w="123" w:type="pct"/>
                  <w:tcBorders>
                    <w:top w:val="nil"/>
                    <w:left w:val="nil"/>
                    <w:bottom w:val="single" w:sz="4" w:space="0" w:color="auto"/>
                    <w:right w:val="single" w:sz="4" w:space="0" w:color="auto"/>
                  </w:tcBorders>
                  <w:shd w:val="clear" w:color="000000" w:fill="EAEAEA"/>
                  <w:noWrap/>
                  <w:vAlign w:val="bottom"/>
                  <w:hideMark/>
                </w:tcPr>
                <w:p w14:paraId="78152D33" w14:textId="77777777" w:rsidR="000911C3" w:rsidRPr="000911C3" w:rsidRDefault="000911C3" w:rsidP="000911C3">
                  <w:pPr>
                    <w:spacing w:before="0"/>
                    <w:jc w:val="lef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Kol.</w:t>
                  </w:r>
                </w:p>
              </w:tc>
              <w:tc>
                <w:tcPr>
                  <w:tcW w:w="684"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5F73EC1F" w14:textId="77777777" w:rsidR="000911C3" w:rsidRPr="000911C3" w:rsidRDefault="000911C3" w:rsidP="000911C3">
                  <w:pPr>
                    <w:spacing w:before="0"/>
                    <w:jc w:val="lef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Namena</w:t>
                  </w:r>
                </w:p>
              </w:tc>
              <w:tc>
                <w:tcPr>
                  <w:tcW w:w="839"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D363EFE" w14:textId="77777777" w:rsidR="000911C3" w:rsidRPr="000911C3" w:rsidRDefault="000911C3" w:rsidP="000911C3">
                  <w:pPr>
                    <w:spacing w:before="0"/>
                    <w:jc w:val="lef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Skladište</w:t>
                  </w:r>
                </w:p>
              </w:tc>
              <w:tc>
                <w:tcPr>
                  <w:tcW w:w="680" w:type="pct"/>
                  <w:tcBorders>
                    <w:top w:val="nil"/>
                    <w:left w:val="nil"/>
                    <w:bottom w:val="single" w:sz="4" w:space="0" w:color="auto"/>
                    <w:right w:val="single" w:sz="4" w:space="0" w:color="auto"/>
                  </w:tcBorders>
                  <w:shd w:val="clear" w:color="000000" w:fill="EAEAEA"/>
                  <w:noWrap/>
                  <w:vAlign w:val="bottom"/>
                  <w:hideMark/>
                </w:tcPr>
                <w:p w14:paraId="251B9F65" w14:textId="77777777" w:rsidR="000911C3" w:rsidRPr="000911C3" w:rsidRDefault="000911C3" w:rsidP="000911C3">
                  <w:pPr>
                    <w:spacing w:before="0"/>
                    <w:jc w:val="left"/>
                    <w:rPr>
                      <w:rFonts w:ascii="Tahoma" w:hAnsi="Tahoma" w:cs="Tahoma"/>
                      <w:b/>
                      <w:bCs/>
                      <w:color w:val="000000"/>
                      <w:sz w:val="16"/>
                      <w:szCs w:val="16"/>
                      <w:lang w:val="sr-Latn-RS" w:eastAsia="sr-Latn-RS"/>
                    </w:rPr>
                  </w:pPr>
                  <w:r w:rsidRPr="000911C3">
                    <w:rPr>
                      <w:rFonts w:ascii="Tahoma" w:hAnsi="Tahoma" w:cs="Tahoma"/>
                      <w:b/>
                      <w:bCs/>
                      <w:color w:val="000000"/>
                      <w:sz w:val="16"/>
                      <w:szCs w:val="16"/>
                      <w:lang w:val="sr-Latn-RS" w:eastAsia="sr-Latn-RS"/>
                    </w:rPr>
                    <w:t>naziv proizvođača dobara, model, oznaka dobra</w:t>
                  </w:r>
                </w:p>
              </w:tc>
            </w:tr>
            <w:tr w:rsidR="000911C3" w:rsidRPr="000911C3" w14:paraId="23126DD9" w14:textId="77777777" w:rsidTr="000911C3">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14:paraId="405CBD65" w14:textId="77777777" w:rsidR="000911C3" w:rsidRPr="000911C3" w:rsidRDefault="000911C3" w:rsidP="000911C3">
                  <w:pPr>
                    <w:spacing w:before="0"/>
                    <w:jc w:val="right"/>
                    <w:rPr>
                      <w:rFonts w:cs="Arial"/>
                      <w:color w:val="000000"/>
                      <w:sz w:val="14"/>
                      <w:szCs w:val="14"/>
                      <w:lang w:val="sr-Latn-RS" w:eastAsia="sr-Latn-RS"/>
                    </w:rPr>
                  </w:pPr>
                  <w:r w:rsidRPr="000911C3">
                    <w:rPr>
                      <w:rFonts w:cs="Arial"/>
                      <w:color w:val="000000"/>
                      <w:sz w:val="14"/>
                      <w:szCs w:val="14"/>
                      <w:lang w:val="sr-Latn-RS" w:eastAsia="sr-Latn-RS"/>
                    </w:rPr>
                    <w:t xml:space="preserve">1 </w:t>
                  </w:r>
                </w:p>
              </w:tc>
              <w:tc>
                <w:tcPr>
                  <w:tcW w:w="177" w:type="pct"/>
                  <w:tcBorders>
                    <w:top w:val="nil"/>
                    <w:left w:val="nil"/>
                    <w:bottom w:val="single" w:sz="4" w:space="0" w:color="auto"/>
                    <w:right w:val="single" w:sz="4" w:space="0" w:color="auto"/>
                  </w:tcBorders>
                  <w:shd w:val="clear" w:color="auto" w:fill="auto"/>
                  <w:noWrap/>
                  <w:vAlign w:val="bottom"/>
                  <w:hideMark/>
                </w:tcPr>
                <w:p w14:paraId="40DA97E5" w14:textId="77777777" w:rsidR="000911C3" w:rsidRPr="000911C3" w:rsidRDefault="000911C3" w:rsidP="000911C3">
                  <w:pPr>
                    <w:spacing w:before="0"/>
                    <w:jc w:val="right"/>
                    <w:rPr>
                      <w:rFonts w:cs="Arial"/>
                      <w:color w:val="000000"/>
                      <w:sz w:val="14"/>
                      <w:szCs w:val="14"/>
                      <w:lang w:val="sr-Latn-RS" w:eastAsia="sr-Latn-RS"/>
                    </w:rPr>
                  </w:pPr>
                  <w:r w:rsidRPr="000911C3">
                    <w:rPr>
                      <w:rFonts w:cs="Arial"/>
                      <w:color w:val="000000"/>
                      <w:sz w:val="14"/>
                      <w:szCs w:val="14"/>
                      <w:lang w:val="sr-Latn-RS" w:eastAsia="sr-Latn-RS"/>
                    </w:rPr>
                    <w:t xml:space="preserve">1797565 </w:t>
                  </w:r>
                </w:p>
              </w:tc>
              <w:tc>
                <w:tcPr>
                  <w:tcW w:w="533" w:type="pct"/>
                  <w:tcBorders>
                    <w:top w:val="nil"/>
                    <w:left w:val="nil"/>
                    <w:bottom w:val="single" w:sz="4" w:space="0" w:color="auto"/>
                    <w:right w:val="single" w:sz="4" w:space="0" w:color="auto"/>
                  </w:tcBorders>
                  <w:shd w:val="clear" w:color="auto" w:fill="auto"/>
                  <w:noWrap/>
                  <w:vAlign w:val="bottom"/>
                  <w:hideMark/>
                </w:tcPr>
                <w:p w14:paraId="1D01FB9E" w14:textId="77777777" w:rsidR="000911C3" w:rsidRPr="000911C3" w:rsidRDefault="000911C3" w:rsidP="000911C3">
                  <w:pPr>
                    <w:spacing w:before="0"/>
                    <w:jc w:val="left"/>
                    <w:rPr>
                      <w:rFonts w:cs="Arial"/>
                      <w:color w:val="000000"/>
                      <w:sz w:val="14"/>
                      <w:szCs w:val="14"/>
                      <w:lang w:val="sr-Latn-RS" w:eastAsia="sr-Latn-RS"/>
                    </w:rPr>
                  </w:pPr>
                  <w:r w:rsidRPr="000911C3">
                    <w:rPr>
                      <w:rFonts w:cs="Arial"/>
                      <w:color w:val="000000"/>
                      <w:sz w:val="14"/>
                      <w:szCs w:val="14"/>
                      <w:lang w:val="sr-Latn-RS" w:eastAsia="sr-Latn-RS"/>
                    </w:rPr>
                    <w:t>MOTOR QSX-15 785-12-0209C2</w:t>
                  </w:r>
                </w:p>
              </w:tc>
              <w:tc>
                <w:tcPr>
                  <w:tcW w:w="112" w:type="pct"/>
                  <w:tcBorders>
                    <w:top w:val="nil"/>
                    <w:left w:val="nil"/>
                    <w:bottom w:val="single" w:sz="4" w:space="0" w:color="auto"/>
                    <w:right w:val="single" w:sz="4" w:space="0" w:color="auto"/>
                  </w:tcBorders>
                  <w:shd w:val="clear" w:color="auto" w:fill="auto"/>
                  <w:noWrap/>
                  <w:vAlign w:val="bottom"/>
                  <w:hideMark/>
                </w:tcPr>
                <w:p w14:paraId="701EA48D" w14:textId="77777777" w:rsidR="000911C3" w:rsidRPr="000911C3" w:rsidRDefault="000911C3" w:rsidP="000911C3">
                  <w:pPr>
                    <w:spacing w:before="0"/>
                    <w:jc w:val="left"/>
                    <w:rPr>
                      <w:rFonts w:cs="Arial"/>
                      <w:color w:val="000000"/>
                      <w:sz w:val="14"/>
                      <w:szCs w:val="14"/>
                      <w:lang w:val="sr-Latn-RS" w:eastAsia="sr-Latn-RS"/>
                    </w:rPr>
                  </w:pPr>
                  <w:r w:rsidRPr="000911C3">
                    <w:rPr>
                      <w:rFonts w:cs="Arial"/>
                      <w:color w:val="000000"/>
                      <w:sz w:val="14"/>
                      <w:szCs w:val="14"/>
                      <w:lang w:val="sr-Latn-RS" w:eastAsia="sr-Latn-RS"/>
                    </w:rPr>
                    <w:t>kom</w:t>
                  </w:r>
                </w:p>
              </w:tc>
              <w:tc>
                <w:tcPr>
                  <w:tcW w:w="242" w:type="pct"/>
                  <w:tcBorders>
                    <w:top w:val="nil"/>
                    <w:left w:val="nil"/>
                    <w:bottom w:val="single" w:sz="4" w:space="0" w:color="auto"/>
                    <w:right w:val="single" w:sz="4" w:space="0" w:color="auto"/>
                  </w:tcBorders>
                  <w:shd w:val="clear" w:color="auto" w:fill="auto"/>
                  <w:noWrap/>
                  <w:vAlign w:val="bottom"/>
                  <w:hideMark/>
                </w:tcPr>
                <w:p w14:paraId="629BB25A" w14:textId="77777777" w:rsidR="000911C3" w:rsidRPr="000911C3" w:rsidRDefault="000911C3" w:rsidP="000911C3">
                  <w:pPr>
                    <w:spacing w:before="0"/>
                    <w:jc w:val="right"/>
                    <w:rPr>
                      <w:rFonts w:cs="Arial"/>
                      <w:color w:val="000000"/>
                      <w:sz w:val="14"/>
                      <w:szCs w:val="14"/>
                      <w:lang w:val="sr-Latn-RS" w:eastAsia="sr-Latn-RS"/>
                    </w:rPr>
                  </w:pPr>
                  <w:r w:rsidRPr="000911C3">
                    <w:rPr>
                      <w:rFonts w:cs="Arial"/>
                      <w:color w:val="000000"/>
                      <w:sz w:val="14"/>
                      <w:szCs w:val="14"/>
                      <w:lang w:val="sr-Latn-RS" w:eastAsia="sr-Latn-RS"/>
                    </w:rPr>
                    <w:t xml:space="preserve">2 </w:t>
                  </w:r>
                </w:p>
              </w:tc>
              <w:tc>
                <w:tcPr>
                  <w:tcW w:w="370" w:type="pct"/>
                  <w:tcBorders>
                    <w:top w:val="nil"/>
                    <w:left w:val="nil"/>
                    <w:bottom w:val="single" w:sz="4" w:space="0" w:color="auto"/>
                    <w:right w:val="single" w:sz="4" w:space="0" w:color="auto"/>
                  </w:tcBorders>
                  <w:shd w:val="clear" w:color="auto" w:fill="auto"/>
                  <w:noWrap/>
                  <w:vAlign w:val="bottom"/>
                  <w:hideMark/>
                </w:tcPr>
                <w:p w14:paraId="0A160DBA" w14:textId="77777777" w:rsidR="000911C3" w:rsidRPr="000911C3" w:rsidRDefault="000911C3" w:rsidP="000911C3">
                  <w:pPr>
                    <w:spacing w:before="0"/>
                    <w:jc w:val="left"/>
                    <w:rPr>
                      <w:rFonts w:ascii="Tahoma" w:hAnsi="Tahoma" w:cs="Tahoma"/>
                      <w:color w:val="000000"/>
                      <w:sz w:val="16"/>
                      <w:szCs w:val="16"/>
                      <w:lang w:val="sr-Latn-RS" w:eastAsia="sr-Latn-RS"/>
                    </w:rPr>
                  </w:pPr>
                  <w:r w:rsidRPr="000911C3">
                    <w:rPr>
                      <w:rFonts w:ascii="Tahoma" w:hAnsi="Tahoma" w:cs="Tahoma"/>
                      <w:color w:val="000000"/>
                      <w:sz w:val="16"/>
                      <w:szCs w:val="16"/>
                      <w:lang w:val="sr-Latn-RS" w:eastAsia="sr-Latn-RS"/>
                    </w:rPr>
                    <w:t> </w:t>
                  </w:r>
                </w:p>
              </w:tc>
              <w:tc>
                <w:tcPr>
                  <w:tcW w:w="312" w:type="pct"/>
                  <w:tcBorders>
                    <w:top w:val="nil"/>
                    <w:left w:val="nil"/>
                    <w:bottom w:val="single" w:sz="4" w:space="0" w:color="auto"/>
                    <w:right w:val="single" w:sz="4" w:space="0" w:color="auto"/>
                  </w:tcBorders>
                  <w:shd w:val="clear" w:color="auto" w:fill="auto"/>
                  <w:noWrap/>
                  <w:vAlign w:val="bottom"/>
                  <w:hideMark/>
                </w:tcPr>
                <w:p w14:paraId="0B1942AF" w14:textId="77777777" w:rsidR="000911C3" w:rsidRPr="000911C3" w:rsidRDefault="000911C3" w:rsidP="000911C3">
                  <w:pPr>
                    <w:spacing w:before="0"/>
                    <w:jc w:val="left"/>
                    <w:rPr>
                      <w:rFonts w:ascii="Tahoma" w:hAnsi="Tahoma" w:cs="Tahoma"/>
                      <w:color w:val="000000"/>
                      <w:sz w:val="16"/>
                      <w:szCs w:val="16"/>
                      <w:lang w:val="sr-Latn-RS" w:eastAsia="sr-Latn-RS"/>
                    </w:rPr>
                  </w:pPr>
                  <w:r w:rsidRPr="000911C3">
                    <w:rPr>
                      <w:rFonts w:ascii="Tahoma" w:hAnsi="Tahoma" w:cs="Tahoma"/>
                      <w:color w:val="000000"/>
                      <w:sz w:val="16"/>
                      <w:szCs w:val="16"/>
                      <w:lang w:val="sr-Latn-RS" w:eastAsia="sr-Latn-RS"/>
                    </w:rPr>
                    <w:t> </w:t>
                  </w:r>
                </w:p>
              </w:tc>
              <w:tc>
                <w:tcPr>
                  <w:tcW w:w="379" w:type="pct"/>
                  <w:tcBorders>
                    <w:top w:val="nil"/>
                    <w:left w:val="nil"/>
                    <w:bottom w:val="single" w:sz="4" w:space="0" w:color="auto"/>
                    <w:right w:val="single" w:sz="4" w:space="0" w:color="auto"/>
                  </w:tcBorders>
                  <w:shd w:val="clear" w:color="auto" w:fill="auto"/>
                  <w:noWrap/>
                  <w:vAlign w:val="bottom"/>
                  <w:hideMark/>
                </w:tcPr>
                <w:p w14:paraId="631FEA32" w14:textId="77777777" w:rsidR="000911C3" w:rsidRPr="000911C3" w:rsidRDefault="000911C3" w:rsidP="000911C3">
                  <w:pPr>
                    <w:spacing w:before="0"/>
                    <w:jc w:val="left"/>
                    <w:rPr>
                      <w:rFonts w:ascii="Tahoma" w:hAnsi="Tahoma" w:cs="Tahoma"/>
                      <w:color w:val="000000"/>
                      <w:sz w:val="16"/>
                      <w:szCs w:val="16"/>
                      <w:lang w:val="sr-Latn-RS" w:eastAsia="sr-Latn-RS"/>
                    </w:rPr>
                  </w:pPr>
                  <w:r w:rsidRPr="000911C3">
                    <w:rPr>
                      <w:rFonts w:ascii="Tahoma" w:hAnsi="Tahoma" w:cs="Tahoma"/>
                      <w:color w:val="000000"/>
                      <w:sz w:val="16"/>
                      <w:szCs w:val="16"/>
                      <w:lang w:val="sr-Latn-RS" w:eastAsia="sr-Latn-RS"/>
                    </w:rPr>
                    <w:t> </w:t>
                  </w:r>
                </w:p>
              </w:tc>
              <w:tc>
                <w:tcPr>
                  <w:tcW w:w="355" w:type="pct"/>
                  <w:tcBorders>
                    <w:top w:val="nil"/>
                    <w:left w:val="nil"/>
                    <w:bottom w:val="single" w:sz="4" w:space="0" w:color="auto"/>
                    <w:right w:val="single" w:sz="4" w:space="0" w:color="auto"/>
                  </w:tcBorders>
                  <w:shd w:val="clear" w:color="auto" w:fill="auto"/>
                  <w:noWrap/>
                  <w:vAlign w:val="bottom"/>
                  <w:hideMark/>
                </w:tcPr>
                <w:p w14:paraId="5A6869F6" w14:textId="77777777" w:rsidR="000911C3" w:rsidRPr="000911C3" w:rsidRDefault="000911C3" w:rsidP="000911C3">
                  <w:pPr>
                    <w:spacing w:before="0"/>
                    <w:jc w:val="left"/>
                    <w:rPr>
                      <w:rFonts w:ascii="Tahoma" w:hAnsi="Tahoma" w:cs="Tahoma"/>
                      <w:color w:val="000000"/>
                      <w:sz w:val="16"/>
                      <w:szCs w:val="16"/>
                      <w:lang w:val="sr-Latn-RS" w:eastAsia="sr-Latn-RS"/>
                    </w:rPr>
                  </w:pPr>
                  <w:r w:rsidRPr="000911C3">
                    <w:rPr>
                      <w:rFonts w:ascii="Tahoma" w:hAnsi="Tahoma" w:cs="Tahoma"/>
                      <w:color w:val="000000"/>
                      <w:sz w:val="16"/>
                      <w:szCs w:val="16"/>
                      <w:lang w:val="sr-Latn-RS" w:eastAsia="sr-Latn-RS"/>
                    </w:rPr>
                    <w:t> </w:t>
                  </w:r>
                </w:p>
              </w:tc>
              <w:tc>
                <w:tcPr>
                  <w:tcW w:w="123" w:type="pct"/>
                  <w:tcBorders>
                    <w:top w:val="nil"/>
                    <w:left w:val="nil"/>
                    <w:bottom w:val="single" w:sz="4" w:space="0" w:color="auto"/>
                    <w:right w:val="single" w:sz="4" w:space="0" w:color="auto"/>
                  </w:tcBorders>
                  <w:shd w:val="clear" w:color="auto" w:fill="auto"/>
                  <w:noWrap/>
                  <w:vAlign w:val="bottom"/>
                  <w:hideMark/>
                </w:tcPr>
                <w:p w14:paraId="72B5EE7C" w14:textId="77777777" w:rsidR="000911C3" w:rsidRPr="000911C3" w:rsidRDefault="000911C3" w:rsidP="000911C3">
                  <w:pPr>
                    <w:spacing w:before="0"/>
                    <w:jc w:val="right"/>
                    <w:rPr>
                      <w:rFonts w:cs="Arial"/>
                      <w:color w:val="000000"/>
                      <w:sz w:val="14"/>
                      <w:szCs w:val="14"/>
                      <w:lang w:val="sr-Latn-RS" w:eastAsia="sr-Latn-RS"/>
                    </w:rPr>
                  </w:pPr>
                  <w:r w:rsidRPr="000911C3">
                    <w:rPr>
                      <w:rFonts w:cs="Arial"/>
                      <w:color w:val="000000"/>
                      <w:sz w:val="14"/>
                      <w:szCs w:val="14"/>
                      <w:lang w:val="sr-Latn-RS" w:eastAsia="sr-Latn-RS"/>
                    </w:rPr>
                    <w:t xml:space="preserve">2 </w:t>
                  </w:r>
                </w:p>
              </w:tc>
              <w:tc>
                <w:tcPr>
                  <w:tcW w:w="85" w:type="pct"/>
                  <w:tcBorders>
                    <w:top w:val="nil"/>
                    <w:left w:val="nil"/>
                    <w:bottom w:val="single" w:sz="4" w:space="0" w:color="auto"/>
                    <w:right w:val="single" w:sz="4" w:space="0" w:color="auto"/>
                  </w:tcBorders>
                  <w:shd w:val="clear" w:color="auto" w:fill="auto"/>
                  <w:noWrap/>
                  <w:vAlign w:val="bottom"/>
                  <w:hideMark/>
                </w:tcPr>
                <w:p w14:paraId="488B0F5F" w14:textId="77777777" w:rsidR="000911C3" w:rsidRPr="000911C3" w:rsidRDefault="000911C3" w:rsidP="000911C3">
                  <w:pPr>
                    <w:spacing w:before="0"/>
                    <w:jc w:val="right"/>
                    <w:rPr>
                      <w:rFonts w:cs="Arial"/>
                      <w:color w:val="000000"/>
                      <w:sz w:val="14"/>
                      <w:szCs w:val="14"/>
                      <w:lang w:val="sr-Latn-RS" w:eastAsia="sr-Latn-RS"/>
                    </w:rPr>
                  </w:pPr>
                  <w:r w:rsidRPr="000911C3">
                    <w:rPr>
                      <w:rFonts w:cs="Arial"/>
                      <w:color w:val="000000"/>
                      <w:sz w:val="14"/>
                      <w:szCs w:val="14"/>
                      <w:lang w:val="sr-Latn-RS" w:eastAsia="sr-Latn-RS"/>
                    </w:rPr>
                    <w:t xml:space="preserve">35 </w:t>
                  </w:r>
                </w:p>
              </w:tc>
              <w:tc>
                <w:tcPr>
                  <w:tcW w:w="599" w:type="pct"/>
                  <w:tcBorders>
                    <w:top w:val="nil"/>
                    <w:left w:val="nil"/>
                    <w:bottom w:val="single" w:sz="4" w:space="0" w:color="auto"/>
                    <w:right w:val="single" w:sz="4" w:space="0" w:color="auto"/>
                  </w:tcBorders>
                  <w:shd w:val="clear" w:color="auto" w:fill="auto"/>
                  <w:noWrap/>
                  <w:vAlign w:val="bottom"/>
                  <w:hideMark/>
                </w:tcPr>
                <w:p w14:paraId="19D980F6" w14:textId="77777777" w:rsidR="000911C3" w:rsidRPr="000911C3" w:rsidRDefault="000911C3" w:rsidP="000911C3">
                  <w:pPr>
                    <w:spacing w:before="0"/>
                    <w:jc w:val="left"/>
                    <w:rPr>
                      <w:rFonts w:cs="Arial"/>
                      <w:color w:val="000000"/>
                      <w:sz w:val="14"/>
                      <w:szCs w:val="14"/>
                      <w:lang w:val="sr-Latn-RS" w:eastAsia="sr-Latn-RS"/>
                    </w:rPr>
                  </w:pPr>
                  <w:r w:rsidRPr="000911C3">
                    <w:rPr>
                      <w:rFonts w:cs="Arial"/>
                      <w:color w:val="000000"/>
                      <w:sz w:val="14"/>
                      <w:szCs w:val="14"/>
                      <w:lang w:val="sr-Latn-RS" w:eastAsia="sr-Latn-RS"/>
                    </w:rPr>
                    <w:t>TEKUĆE ODRŽAVANJE PK DRMNO</w:t>
                  </w:r>
                </w:p>
              </w:tc>
              <w:tc>
                <w:tcPr>
                  <w:tcW w:w="104" w:type="pct"/>
                  <w:tcBorders>
                    <w:top w:val="nil"/>
                    <w:left w:val="nil"/>
                    <w:bottom w:val="single" w:sz="4" w:space="0" w:color="auto"/>
                    <w:right w:val="single" w:sz="4" w:space="0" w:color="auto"/>
                  </w:tcBorders>
                  <w:shd w:val="clear" w:color="auto" w:fill="auto"/>
                  <w:noWrap/>
                  <w:vAlign w:val="bottom"/>
                  <w:hideMark/>
                </w:tcPr>
                <w:p w14:paraId="483521DA" w14:textId="77777777" w:rsidR="000911C3" w:rsidRPr="000911C3" w:rsidRDefault="000911C3" w:rsidP="000911C3">
                  <w:pPr>
                    <w:spacing w:before="0"/>
                    <w:jc w:val="right"/>
                    <w:rPr>
                      <w:rFonts w:cs="Arial"/>
                      <w:color w:val="000000"/>
                      <w:sz w:val="14"/>
                      <w:szCs w:val="14"/>
                      <w:lang w:val="sr-Latn-RS" w:eastAsia="sr-Latn-RS"/>
                    </w:rPr>
                  </w:pPr>
                  <w:r w:rsidRPr="000911C3">
                    <w:rPr>
                      <w:rFonts w:cs="Arial"/>
                      <w:color w:val="000000"/>
                      <w:sz w:val="14"/>
                      <w:szCs w:val="14"/>
                      <w:lang w:val="sr-Latn-RS" w:eastAsia="sr-Latn-RS"/>
                    </w:rPr>
                    <w:t xml:space="preserve">109 </w:t>
                  </w:r>
                </w:p>
              </w:tc>
              <w:tc>
                <w:tcPr>
                  <w:tcW w:w="735" w:type="pct"/>
                  <w:tcBorders>
                    <w:top w:val="nil"/>
                    <w:left w:val="nil"/>
                    <w:bottom w:val="single" w:sz="4" w:space="0" w:color="auto"/>
                    <w:right w:val="single" w:sz="4" w:space="0" w:color="auto"/>
                  </w:tcBorders>
                  <w:shd w:val="clear" w:color="auto" w:fill="auto"/>
                  <w:noWrap/>
                  <w:vAlign w:val="bottom"/>
                  <w:hideMark/>
                </w:tcPr>
                <w:p w14:paraId="396082C9" w14:textId="77777777" w:rsidR="000911C3" w:rsidRPr="000911C3" w:rsidRDefault="000911C3" w:rsidP="000911C3">
                  <w:pPr>
                    <w:spacing w:before="0"/>
                    <w:jc w:val="left"/>
                    <w:rPr>
                      <w:rFonts w:cs="Arial"/>
                      <w:color w:val="000000"/>
                      <w:sz w:val="14"/>
                      <w:szCs w:val="14"/>
                      <w:lang w:val="sr-Latn-RS" w:eastAsia="sr-Latn-RS"/>
                    </w:rPr>
                  </w:pPr>
                  <w:r w:rsidRPr="000911C3">
                    <w:rPr>
                      <w:rFonts w:cs="Arial"/>
                      <w:color w:val="000000"/>
                      <w:sz w:val="14"/>
                      <w:szCs w:val="14"/>
                      <w:lang w:val="sr-Latn-RS" w:eastAsia="sr-Latn-RS"/>
                    </w:rPr>
                    <w:t>MAGACIN POM.MEH.DRMNO</w:t>
                  </w:r>
                </w:p>
              </w:tc>
              <w:tc>
                <w:tcPr>
                  <w:tcW w:w="680" w:type="pct"/>
                  <w:tcBorders>
                    <w:top w:val="nil"/>
                    <w:left w:val="nil"/>
                    <w:bottom w:val="single" w:sz="4" w:space="0" w:color="auto"/>
                    <w:right w:val="single" w:sz="4" w:space="0" w:color="auto"/>
                  </w:tcBorders>
                  <w:shd w:val="clear" w:color="auto" w:fill="auto"/>
                  <w:noWrap/>
                  <w:vAlign w:val="bottom"/>
                  <w:hideMark/>
                </w:tcPr>
                <w:p w14:paraId="468623A6" w14:textId="77777777" w:rsidR="000911C3" w:rsidRPr="000911C3" w:rsidRDefault="000911C3" w:rsidP="000911C3">
                  <w:pPr>
                    <w:spacing w:before="0"/>
                    <w:jc w:val="left"/>
                    <w:rPr>
                      <w:rFonts w:ascii="Tahoma" w:hAnsi="Tahoma" w:cs="Tahoma"/>
                      <w:color w:val="000000"/>
                      <w:sz w:val="16"/>
                      <w:szCs w:val="16"/>
                      <w:lang w:val="sr-Latn-RS" w:eastAsia="sr-Latn-RS"/>
                    </w:rPr>
                  </w:pPr>
                  <w:r w:rsidRPr="000911C3">
                    <w:rPr>
                      <w:rFonts w:ascii="Tahoma" w:hAnsi="Tahoma" w:cs="Tahoma"/>
                      <w:color w:val="000000"/>
                      <w:sz w:val="16"/>
                      <w:szCs w:val="16"/>
                      <w:lang w:val="sr-Latn-RS" w:eastAsia="sr-Latn-RS"/>
                    </w:rPr>
                    <w:t> </w:t>
                  </w:r>
                </w:p>
              </w:tc>
            </w:tr>
          </w:tbl>
          <w:p w14:paraId="56AF5278" w14:textId="77777777" w:rsidR="00B3580B" w:rsidRPr="002A4335" w:rsidRDefault="00B3580B" w:rsidP="005C2FEA">
            <w:pPr>
              <w:spacing w:before="0"/>
              <w:jc w:val="left"/>
              <w:rPr>
                <w:rFonts w:cs="Arial"/>
                <w:lang w:val="sr-Latn-RS" w:eastAsia="sr-Latn-RS"/>
              </w:rPr>
            </w:pPr>
          </w:p>
          <w:p w14:paraId="26504589" w14:textId="77777777" w:rsidR="005918FE" w:rsidRDefault="005918FE" w:rsidP="005C2FEA">
            <w:pPr>
              <w:spacing w:before="0"/>
              <w:jc w:val="left"/>
              <w:rPr>
                <w:rFonts w:cs="Arial"/>
                <w:lang w:val="sr-Cyrl-CS" w:eastAsia="sr-Latn-RS"/>
              </w:rPr>
            </w:pPr>
          </w:p>
          <w:p w14:paraId="70885E60" w14:textId="77777777" w:rsidR="005918FE" w:rsidRDefault="005918FE" w:rsidP="005C2FEA">
            <w:pPr>
              <w:spacing w:before="0"/>
              <w:jc w:val="left"/>
              <w:rPr>
                <w:rFonts w:cs="Arial"/>
                <w:lang w:val="sr-Cyrl-CS" w:eastAsia="sr-Latn-RS"/>
              </w:rPr>
            </w:pPr>
          </w:p>
          <w:p w14:paraId="38989A8C" w14:textId="6E78C1E6" w:rsidR="00B3580B" w:rsidRPr="005918FE" w:rsidRDefault="005918FE" w:rsidP="005C2FEA">
            <w:pPr>
              <w:spacing w:before="0"/>
              <w:jc w:val="left"/>
              <w:rPr>
                <w:rFonts w:cs="Arial"/>
                <w:lang w:val="sr-Latn-RS" w:eastAsia="sr-Latn-RS"/>
              </w:rPr>
            </w:pPr>
            <w:r w:rsidRPr="0092057D">
              <w:rPr>
                <w:rFonts w:eastAsia="Arial Unicode MS" w:cs="Arial"/>
                <w:b/>
                <w:lang w:val="ru-RU"/>
              </w:rPr>
              <w:t>Табела 2</w:t>
            </w:r>
          </w:p>
          <w:p w14:paraId="397312FD" w14:textId="77777777" w:rsidR="00735A36" w:rsidRPr="002C2B4D" w:rsidRDefault="00735A36" w:rsidP="005C2FEA">
            <w:pPr>
              <w:spacing w:before="0"/>
              <w:jc w:val="left"/>
              <w:rPr>
                <w:rFonts w:cs="Arial"/>
                <w:lang w:val="sr-Latn-RS" w:eastAsia="sr-Latn-RS"/>
              </w:rPr>
            </w:pPr>
          </w:p>
          <w:p w14:paraId="40794CA2" w14:textId="77777777" w:rsidR="009C12D1" w:rsidRDefault="009C12D1" w:rsidP="005C2FEA">
            <w:pPr>
              <w:spacing w:before="0"/>
              <w:jc w:val="left"/>
              <w:rPr>
                <w:rFonts w:cs="Arial"/>
                <w:lang w:val="sr-Cyrl-CS" w:eastAsia="sr-Latn-RS"/>
              </w:rPr>
            </w:pPr>
          </w:p>
          <w:tbl>
            <w:tblPr>
              <w:tblpPr w:leftFromText="141" w:rightFromText="141" w:vertAnchor="text" w:horzAnchor="margin" w:tblpY="-158"/>
              <w:tblOverlap w:val="neve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6872"/>
              <w:gridCol w:w="3668"/>
            </w:tblGrid>
            <w:tr w:rsidR="00616711" w:rsidRPr="00CD0CAD" w14:paraId="29E82A5F" w14:textId="77777777" w:rsidTr="000911C3">
              <w:trPr>
                <w:trHeight w:val="476"/>
              </w:trPr>
              <w:tc>
                <w:tcPr>
                  <w:tcW w:w="459" w:type="dxa"/>
                  <w:vAlign w:val="center"/>
                </w:tcPr>
                <w:p w14:paraId="30EF6C1E" w14:textId="77777777" w:rsidR="00616711" w:rsidRPr="000E455D" w:rsidRDefault="00616711" w:rsidP="00616711">
                  <w:pPr>
                    <w:spacing w:before="0"/>
                    <w:jc w:val="center"/>
                    <w:rPr>
                      <w:rFonts w:cs="Arial"/>
                      <w:b/>
                      <w:lang w:val="sr-Latn-CS"/>
                    </w:rPr>
                  </w:pPr>
                  <w:r w:rsidRPr="000E455D">
                    <w:rPr>
                      <w:rFonts w:cs="Arial"/>
                      <w:b/>
                    </w:rPr>
                    <w:t>I</w:t>
                  </w:r>
                </w:p>
              </w:tc>
              <w:tc>
                <w:tcPr>
                  <w:tcW w:w="6872" w:type="dxa"/>
                </w:tcPr>
                <w:p w14:paraId="6E1F8028" w14:textId="77777777" w:rsidR="00735A36" w:rsidRDefault="00735A36" w:rsidP="00616711">
                  <w:pPr>
                    <w:spacing w:before="0"/>
                    <w:jc w:val="center"/>
                    <w:rPr>
                      <w:rFonts w:cs="Arial"/>
                      <w:b/>
                      <w:lang w:val="ru-RU"/>
                    </w:rPr>
                  </w:pPr>
                </w:p>
                <w:p w14:paraId="6C139A5B" w14:textId="794A178C"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r w:rsidR="00FB54FE">
                    <w:rPr>
                      <w:rFonts w:cs="Arial"/>
                      <w:b/>
                      <w:lang w:val="ru-RU"/>
                    </w:rPr>
                    <w:t xml:space="preserve"> -а</w:t>
                  </w:r>
                </w:p>
                <w:p w14:paraId="47157EA2" w14:textId="3B186060" w:rsidR="00616711" w:rsidRPr="00611597" w:rsidRDefault="00616711" w:rsidP="000911C3">
                  <w:pPr>
                    <w:spacing w:before="0"/>
                    <w:jc w:val="center"/>
                    <w:rPr>
                      <w:rFonts w:cs="Arial"/>
                      <w:b/>
                      <w:lang w:val="ru-RU"/>
                    </w:rPr>
                  </w:pPr>
                  <w:r w:rsidRPr="00611597">
                    <w:rPr>
                      <w:rFonts w:cs="Arial"/>
                      <w:b/>
                      <w:lang w:val="ru-RU"/>
                    </w:rPr>
                    <w:t xml:space="preserve">(збир колоне бр. </w:t>
                  </w:r>
                  <w:r w:rsidR="000911C3">
                    <w:rPr>
                      <w:rFonts w:cs="Arial"/>
                      <w:b/>
                    </w:rPr>
                    <w:t>8)</w:t>
                  </w:r>
                </w:p>
              </w:tc>
              <w:tc>
                <w:tcPr>
                  <w:tcW w:w="3668" w:type="dxa"/>
                </w:tcPr>
                <w:p w14:paraId="1EA7E425" w14:textId="77777777" w:rsidR="00616711" w:rsidRPr="00611597" w:rsidRDefault="00616711" w:rsidP="00616711">
                  <w:pPr>
                    <w:spacing w:before="0"/>
                    <w:rPr>
                      <w:rFonts w:cs="Arial"/>
                      <w:lang w:val="ru-RU"/>
                    </w:rPr>
                  </w:pPr>
                </w:p>
              </w:tc>
            </w:tr>
            <w:tr w:rsidR="00616711" w:rsidRPr="000E455D" w14:paraId="2BEFA00D" w14:textId="77777777" w:rsidTr="000911C3">
              <w:trPr>
                <w:trHeight w:val="378"/>
              </w:trPr>
              <w:tc>
                <w:tcPr>
                  <w:tcW w:w="459" w:type="dxa"/>
                  <w:tcBorders>
                    <w:bottom w:val="single" w:sz="4" w:space="0" w:color="auto"/>
                  </w:tcBorders>
                  <w:vAlign w:val="center"/>
                </w:tcPr>
                <w:p w14:paraId="4AAE4A90" w14:textId="77777777" w:rsidR="00616711" w:rsidRPr="000E455D" w:rsidRDefault="00616711" w:rsidP="00616711">
                  <w:pPr>
                    <w:spacing w:before="0"/>
                    <w:jc w:val="center"/>
                    <w:rPr>
                      <w:rFonts w:cs="Arial"/>
                      <w:b/>
                      <w:lang w:val="sr-Latn-CS"/>
                    </w:rPr>
                  </w:pPr>
                  <w:r w:rsidRPr="000E455D">
                    <w:rPr>
                      <w:rFonts w:cs="Arial"/>
                      <w:b/>
                      <w:lang w:val="sr-Latn-CS"/>
                    </w:rPr>
                    <w:t>II</w:t>
                  </w:r>
                </w:p>
              </w:tc>
              <w:tc>
                <w:tcPr>
                  <w:tcW w:w="6872" w:type="dxa"/>
                  <w:tcBorders>
                    <w:bottom w:val="single" w:sz="4" w:space="0" w:color="auto"/>
                    <w:right w:val="single" w:sz="4" w:space="0" w:color="auto"/>
                  </w:tcBorders>
                </w:tcPr>
                <w:p w14:paraId="047741AF" w14:textId="77777777" w:rsidR="00735A36" w:rsidRDefault="00735A36" w:rsidP="00616711">
                  <w:pPr>
                    <w:spacing w:before="0"/>
                    <w:jc w:val="center"/>
                    <w:rPr>
                      <w:rFonts w:cs="Arial"/>
                      <w:b/>
                      <w:lang w:val="sr-Cyrl-CS"/>
                    </w:rPr>
                  </w:pPr>
                </w:p>
                <w:p w14:paraId="0EAC564B" w14:textId="77777777" w:rsidR="00616711" w:rsidRDefault="00616711" w:rsidP="00616711">
                  <w:pPr>
                    <w:spacing w:before="0"/>
                    <w:jc w:val="center"/>
                    <w:rPr>
                      <w:rFonts w:cs="Arial"/>
                      <w:b/>
                      <w:lang w:val="sr-Cyrl-CS"/>
                    </w:rPr>
                  </w:pPr>
                  <w:r w:rsidRPr="000E455D">
                    <w:rPr>
                      <w:rFonts w:cs="Arial"/>
                      <w:b/>
                    </w:rPr>
                    <w:t>УКУПАН ИЗНОС  ПДВ динара</w:t>
                  </w:r>
                </w:p>
                <w:p w14:paraId="1B6F5E2A" w14:textId="77777777" w:rsidR="00735A36" w:rsidRPr="00735A36" w:rsidRDefault="00735A36" w:rsidP="00616711">
                  <w:pPr>
                    <w:spacing w:before="0"/>
                    <w:jc w:val="center"/>
                    <w:rPr>
                      <w:rFonts w:cs="Arial"/>
                      <w:b/>
                      <w:lang w:val="sr-Cyrl-CS"/>
                    </w:rPr>
                  </w:pPr>
                </w:p>
              </w:tc>
              <w:tc>
                <w:tcPr>
                  <w:tcW w:w="3668" w:type="dxa"/>
                  <w:tcBorders>
                    <w:bottom w:val="single" w:sz="4" w:space="0" w:color="auto"/>
                    <w:right w:val="single" w:sz="4" w:space="0" w:color="auto"/>
                  </w:tcBorders>
                </w:tcPr>
                <w:p w14:paraId="1A7C41A9" w14:textId="77777777" w:rsidR="00616711" w:rsidRPr="000E455D" w:rsidRDefault="00616711" w:rsidP="00616711">
                  <w:pPr>
                    <w:spacing w:before="0"/>
                    <w:rPr>
                      <w:rFonts w:cs="Arial"/>
                    </w:rPr>
                  </w:pPr>
                </w:p>
              </w:tc>
            </w:tr>
            <w:tr w:rsidR="00616711" w:rsidRPr="00CD0CAD" w14:paraId="1AC11A3A" w14:textId="77777777" w:rsidTr="000911C3">
              <w:trPr>
                <w:trHeight w:val="640"/>
              </w:trPr>
              <w:tc>
                <w:tcPr>
                  <w:tcW w:w="459" w:type="dxa"/>
                  <w:tcBorders>
                    <w:bottom w:val="single" w:sz="4" w:space="0" w:color="auto"/>
                  </w:tcBorders>
                  <w:vAlign w:val="center"/>
                </w:tcPr>
                <w:p w14:paraId="22DBDA48" w14:textId="77777777" w:rsidR="00616711" w:rsidRPr="000E455D" w:rsidRDefault="00616711" w:rsidP="00616711">
                  <w:pPr>
                    <w:spacing w:before="0"/>
                    <w:jc w:val="center"/>
                    <w:rPr>
                      <w:rFonts w:cs="Arial"/>
                      <w:b/>
                      <w:lang w:val="sr-Latn-CS"/>
                    </w:rPr>
                  </w:pPr>
                  <w:r w:rsidRPr="000E455D">
                    <w:rPr>
                      <w:rFonts w:cs="Arial"/>
                      <w:b/>
                      <w:lang w:val="sr-Latn-CS"/>
                    </w:rPr>
                    <w:t>III</w:t>
                  </w:r>
                </w:p>
              </w:tc>
              <w:tc>
                <w:tcPr>
                  <w:tcW w:w="6872" w:type="dxa"/>
                  <w:tcBorders>
                    <w:bottom w:val="single" w:sz="4" w:space="0" w:color="auto"/>
                    <w:right w:val="single" w:sz="4" w:space="0" w:color="auto"/>
                  </w:tcBorders>
                </w:tcPr>
                <w:p w14:paraId="49847777" w14:textId="77777777" w:rsidR="00735A36" w:rsidRDefault="00735A36" w:rsidP="00616711">
                  <w:pPr>
                    <w:spacing w:before="0"/>
                    <w:jc w:val="center"/>
                    <w:rPr>
                      <w:rFonts w:cs="Arial"/>
                      <w:b/>
                      <w:lang w:val="ru-RU"/>
                    </w:rPr>
                  </w:pPr>
                </w:p>
                <w:p w14:paraId="6751C18A" w14:textId="2A76571D"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r w:rsidR="00FB54FE">
                    <w:rPr>
                      <w:rFonts w:cs="Arial"/>
                      <w:b/>
                      <w:lang w:val="ru-RU"/>
                    </w:rPr>
                    <w:t xml:space="preserve"> - ом</w:t>
                  </w:r>
                </w:p>
                <w:p w14:paraId="467AAC9D" w14:textId="77777777"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3668" w:type="dxa"/>
                  <w:tcBorders>
                    <w:bottom w:val="single" w:sz="4" w:space="0" w:color="auto"/>
                    <w:right w:val="single" w:sz="4" w:space="0" w:color="auto"/>
                  </w:tcBorders>
                </w:tcPr>
                <w:p w14:paraId="6B3CE8EF" w14:textId="77777777" w:rsidR="00616711" w:rsidRPr="00611597" w:rsidRDefault="00616711" w:rsidP="00616711">
                  <w:pPr>
                    <w:spacing w:before="0"/>
                    <w:rPr>
                      <w:rFonts w:cs="Arial"/>
                      <w:lang w:val="ru-RU"/>
                    </w:rPr>
                  </w:pPr>
                </w:p>
              </w:tc>
            </w:tr>
          </w:tbl>
          <w:p w14:paraId="5CAB0DBA" w14:textId="77777777" w:rsidR="009C12D1" w:rsidRDefault="009C12D1" w:rsidP="005C2FEA">
            <w:pPr>
              <w:spacing w:before="0"/>
              <w:jc w:val="left"/>
              <w:rPr>
                <w:rFonts w:cs="Arial"/>
                <w:lang w:val="sr-Cyrl-CS" w:eastAsia="sr-Latn-RS"/>
              </w:rPr>
            </w:pPr>
          </w:p>
          <w:p w14:paraId="293A860B" w14:textId="77777777" w:rsidR="009C12D1" w:rsidRDefault="009C12D1" w:rsidP="005C2FEA">
            <w:pPr>
              <w:spacing w:before="0"/>
              <w:jc w:val="left"/>
              <w:rPr>
                <w:rFonts w:cs="Arial"/>
                <w:lang w:val="sr-Cyrl-CS" w:eastAsia="sr-Latn-RS"/>
              </w:rPr>
            </w:pPr>
          </w:p>
          <w:p w14:paraId="453515EF" w14:textId="77777777" w:rsidR="009C12D1" w:rsidRDefault="009C12D1" w:rsidP="005C2FEA">
            <w:pPr>
              <w:spacing w:before="0"/>
              <w:jc w:val="left"/>
              <w:rPr>
                <w:rFonts w:cs="Arial"/>
                <w:lang w:val="sr-Cyrl-CS" w:eastAsia="sr-Latn-RS"/>
              </w:rPr>
            </w:pPr>
          </w:p>
          <w:p w14:paraId="065D022D" w14:textId="77777777" w:rsidR="00616711" w:rsidRDefault="00616711" w:rsidP="005C2FEA">
            <w:pPr>
              <w:spacing w:before="0"/>
              <w:jc w:val="left"/>
              <w:rPr>
                <w:rFonts w:cs="Arial"/>
                <w:lang w:val="sr-Latn-RS" w:eastAsia="sr-Latn-RS"/>
              </w:rPr>
            </w:pPr>
          </w:p>
          <w:p w14:paraId="5B8888DE" w14:textId="77777777" w:rsidR="00616711" w:rsidRPr="00616711" w:rsidRDefault="00616711" w:rsidP="005C2FEA">
            <w:pPr>
              <w:spacing w:before="0"/>
              <w:jc w:val="left"/>
              <w:rPr>
                <w:rFonts w:eastAsia="Arial Unicode MS" w:cs="Arial"/>
                <w:b/>
                <w:lang w:val="sr-Latn-RS"/>
              </w:rPr>
            </w:pPr>
          </w:p>
          <w:p w14:paraId="73B10666" w14:textId="77777777" w:rsidR="009C12D1" w:rsidRDefault="009C12D1" w:rsidP="005C2FEA">
            <w:pPr>
              <w:spacing w:before="0"/>
              <w:jc w:val="left"/>
              <w:rPr>
                <w:rFonts w:cs="Arial"/>
                <w:lang w:val="sr-Cyrl-CS" w:eastAsia="sr-Latn-RS"/>
              </w:rPr>
            </w:pPr>
          </w:p>
          <w:p w14:paraId="694F687E" w14:textId="77777777" w:rsidR="00735A36" w:rsidRDefault="00735A36" w:rsidP="005C2FEA">
            <w:pPr>
              <w:spacing w:before="0"/>
              <w:jc w:val="left"/>
              <w:rPr>
                <w:rFonts w:cs="Arial"/>
                <w:lang w:val="sr-Cyrl-CS" w:eastAsia="sr-Latn-RS"/>
              </w:rPr>
            </w:pPr>
          </w:p>
          <w:p w14:paraId="2668AA47" w14:textId="77777777" w:rsidR="00735A36" w:rsidRDefault="00735A36" w:rsidP="005C2FEA">
            <w:pPr>
              <w:spacing w:before="0"/>
              <w:jc w:val="left"/>
              <w:rPr>
                <w:rFonts w:cs="Arial"/>
                <w:lang w:val="sr-Cyrl-CS" w:eastAsia="sr-Latn-RS"/>
              </w:rPr>
            </w:pPr>
          </w:p>
          <w:p w14:paraId="18592CFA" w14:textId="77777777" w:rsidR="00735A36" w:rsidRDefault="00735A36" w:rsidP="005C2FEA">
            <w:pPr>
              <w:spacing w:before="0"/>
              <w:jc w:val="left"/>
              <w:rPr>
                <w:rFonts w:cs="Arial"/>
                <w:lang w:val="sr-Cyrl-CS" w:eastAsia="sr-Latn-RS"/>
              </w:rPr>
            </w:pPr>
          </w:p>
          <w:p w14:paraId="24A911B7" w14:textId="77777777" w:rsidR="00735A36" w:rsidRDefault="00735A36" w:rsidP="005C2FEA">
            <w:pPr>
              <w:spacing w:before="0"/>
              <w:jc w:val="left"/>
              <w:rPr>
                <w:rFonts w:cs="Arial"/>
                <w:lang w:val="sr-Cyrl-CS" w:eastAsia="sr-Latn-RS"/>
              </w:rPr>
            </w:pPr>
          </w:p>
          <w:p w14:paraId="31361E10" w14:textId="77777777" w:rsidR="00735A36" w:rsidRDefault="00735A36" w:rsidP="005C2FEA">
            <w:pPr>
              <w:spacing w:before="0"/>
              <w:jc w:val="left"/>
              <w:rPr>
                <w:rFonts w:cs="Arial"/>
                <w:lang w:val="sr-Cyrl-CS" w:eastAsia="sr-Latn-RS"/>
              </w:rPr>
            </w:pPr>
          </w:p>
          <w:p w14:paraId="042C27D4" w14:textId="77777777" w:rsidR="000911C3" w:rsidRDefault="000911C3" w:rsidP="005C2FEA">
            <w:pPr>
              <w:spacing w:before="0"/>
              <w:jc w:val="left"/>
              <w:rPr>
                <w:rFonts w:cs="Arial"/>
                <w:lang w:val="sr-Cyrl-CS" w:eastAsia="sr-Latn-RS"/>
              </w:rPr>
            </w:pPr>
          </w:p>
          <w:p w14:paraId="2D00A597" w14:textId="77777777" w:rsidR="000911C3" w:rsidRDefault="000911C3" w:rsidP="005C2FEA">
            <w:pPr>
              <w:spacing w:before="0"/>
              <w:jc w:val="left"/>
              <w:rPr>
                <w:rFonts w:cs="Arial"/>
                <w:lang w:val="sr-Cyrl-CS" w:eastAsia="sr-Latn-RS"/>
              </w:rPr>
            </w:pPr>
          </w:p>
          <w:p w14:paraId="0CDD66D4" w14:textId="77777777" w:rsidR="000911C3" w:rsidRDefault="000911C3" w:rsidP="005C2FEA">
            <w:pPr>
              <w:spacing w:before="0"/>
              <w:jc w:val="left"/>
              <w:rPr>
                <w:rFonts w:cs="Arial"/>
                <w:lang w:val="sr-Cyrl-CS" w:eastAsia="sr-Latn-RS"/>
              </w:rPr>
            </w:pPr>
          </w:p>
          <w:p w14:paraId="24BE85BE" w14:textId="77777777" w:rsidR="000911C3" w:rsidRDefault="000911C3" w:rsidP="005C2FEA">
            <w:pPr>
              <w:spacing w:before="0"/>
              <w:jc w:val="left"/>
              <w:rPr>
                <w:rFonts w:cs="Arial"/>
                <w:lang w:val="sr-Cyrl-CS" w:eastAsia="sr-Latn-RS"/>
              </w:rPr>
            </w:pPr>
          </w:p>
          <w:p w14:paraId="3C1DA2BD" w14:textId="77777777" w:rsidR="000911C3" w:rsidRDefault="000911C3" w:rsidP="005C2FEA">
            <w:pPr>
              <w:spacing w:before="0"/>
              <w:jc w:val="left"/>
              <w:rPr>
                <w:rFonts w:cs="Arial"/>
                <w:lang w:val="sr-Cyrl-CS" w:eastAsia="sr-Latn-RS"/>
              </w:rPr>
            </w:pPr>
          </w:p>
          <w:p w14:paraId="57F908E5" w14:textId="77777777" w:rsidR="000911C3" w:rsidRDefault="000911C3" w:rsidP="005C2FEA">
            <w:pPr>
              <w:spacing w:before="0"/>
              <w:jc w:val="left"/>
              <w:rPr>
                <w:rFonts w:cs="Arial"/>
                <w:lang w:val="sr-Cyrl-CS" w:eastAsia="sr-Latn-RS"/>
              </w:rPr>
            </w:pPr>
          </w:p>
          <w:p w14:paraId="07D72A0A" w14:textId="77777777" w:rsidR="000911C3" w:rsidRDefault="000911C3" w:rsidP="005C2FEA">
            <w:pPr>
              <w:spacing w:before="0"/>
              <w:jc w:val="left"/>
              <w:rPr>
                <w:rFonts w:cs="Arial"/>
                <w:lang w:val="sr-Cyrl-CS" w:eastAsia="sr-Latn-RS"/>
              </w:rPr>
            </w:pPr>
          </w:p>
          <w:p w14:paraId="647463E0" w14:textId="77777777" w:rsidR="000911C3" w:rsidRDefault="000911C3" w:rsidP="005C2FEA">
            <w:pPr>
              <w:spacing w:before="0"/>
              <w:jc w:val="left"/>
              <w:rPr>
                <w:rFonts w:cs="Arial"/>
                <w:lang w:val="sr-Cyrl-CS" w:eastAsia="sr-Latn-RS"/>
              </w:rPr>
            </w:pPr>
          </w:p>
          <w:p w14:paraId="60286296" w14:textId="77777777" w:rsidR="000911C3" w:rsidRDefault="000911C3" w:rsidP="005C2FEA">
            <w:pPr>
              <w:spacing w:before="0"/>
              <w:jc w:val="left"/>
              <w:rPr>
                <w:rFonts w:cs="Arial"/>
                <w:lang w:val="sr-Cyrl-CS" w:eastAsia="sr-Latn-RS"/>
              </w:rPr>
            </w:pPr>
          </w:p>
          <w:p w14:paraId="0E2CD9BC" w14:textId="5B84AFB0" w:rsidR="000911C3" w:rsidRPr="000911C3" w:rsidRDefault="000911C3" w:rsidP="005C2FEA">
            <w:pPr>
              <w:spacing w:before="0"/>
              <w:jc w:val="left"/>
              <w:rPr>
                <w:rFonts w:cs="Arial"/>
                <w:b/>
                <w:lang w:val="sr-Cyrl-RS" w:eastAsia="sr-Latn-RS"/>
              </w:rPr>
            </w:pPr>
            <w:r w:rsidRPr="000911C3">
              <w:rPr>
                <w:rFonts w:cs="Arial"/>
                <w:b/>
                <w:lang w:val="sr-Cyrl-RS" w:eastAsia="sr-Latn-RS"/>
              </w:rPr>
              <w:t>Табела 3</w:t>
            </w:r>
          </w:p>
        </w:tc>
        <w:tc>
          <w:tcPr>
            <w:tcW w:w="71" w:type="pct"/>
            <w:tcBorders>
              <w:top w:val="nil"/>
              <w:left w:val="nil"/>
              <w:bottom w:val="nil"/>
              <w:right w:val="nil"/>
            </w:tcBorders>
          </w:tcPr>
          <w:p w14:paraId="6B9847FA" w14:textId="77777777" w:rsidR="00FF22F9" w:rsidRPr="000E455D" w:rsidRDefault="00FF22F9" w:rsidP="00FF22F9">
            <w:pPr>
              <w:spacing w:before="0"/>
              <w:ind w:hanging="137"/>
              <w:jc w:val="left"/>
              <w:rPr>
                <w:rFonts w:cs="Arial"/>
                <w:b/>
                <w:bCs/>
                <w:lang w:val="sr-Latn-RS" w:eastAsia="sr-Latn-RS"/>
              </w:rPr>
            </w:pPr>
          </w:p>
        </w:tc>
        <w:tc>
          <w:tcPr>
            <w:tcW w:w="71" w:type="pct"/>
            <w:tcBorders>
              <w:top w:val="nil"/>
              <w:left w:val="nil"/>
              <w:bottom w:val="nil"/>
              <w:right w:val="nil"/>
            </w:tcBorders>
            <w:shd w:val="clear" w:color="auto" w:fill="auto"/>
            <w:noWrap/>
            <w:vAlign w:val="bottom"/>
          </w:tcPr>
          <w:p w14:paraId="69A9C062" w14:textId="70C2DE29" w:rsidR="00FF22F9" w:rsidRPr="000E455D" w:rsidRDefault="00FF22F9" w:rsidP="005C2FEA">
            <w:pPr>
              <w:spacing w:before="0"/>
              <w:jc w:val="left"/>
              <w:rPr>
                <w:rFonts w:cs="Arial"/>
                <w:b/>
                <w:bCs/>
                <w:lang w:val="sr-Latn-RS" w:eastAsia="sr-Latn-RS"/>
              </w:rPr>
            </w:pPr>
          </w:p>
        </w:tc>
        <w:tc>
          <w:tcPr>
            <w:tcW w:w="76" w:type="pct"/>
            <w:tcBorders>
              <w:top w:val="nil"/>
              <w:left w:val="nil"/>
              <w:bottom w:val="nil"/>
              <w:right w:val="nil"/>
            </w:tcBorders>
            <w:shd w:val="clear" w:color="auto" w:fill="auto"/>
            <w:noWrap/>
            <w:vAlign w:val="bottom"/>
          </w:tcPr>
          <w:p w14:paraId="30466D8F" w14:textId="77777777"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14:paraId="00153EEC" w14:textId="77777777" w:rsidTr="00616711">
        <w:trPr>
          <w:trHeight w:val="1151"/>
        </w:trPr>
        <w:tc>
          <w:tcPr>
            <w:tcW w:w="3448" w:type="dxa"/>
            <w:vMerge w:val="restart"/>
            <w:shd w:val="clear" w:color="auto" w:fill="auto"/>
            <w:vAlign w:val="center"/>
          </w:tcPr>
          <w:p w14:paraId="1FC1B03E" w14:textId="77777777"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14:paraId="649301A1" w14:textId="77777777"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14:paraId="76B265C9" w14:textId="77777777" w:rsidR="00616711" w:rsidRDefault="00616711" w:rsidP="00616711">
            <w:pPr>
              <w:spacing w:before="0"/>
              <w:rPr>
                <w:rFonts w:cs="Arial"/>
                <w:lang w:val="ru-RU"/>
              </w:rPr>
            </w:pPr>
          </w:p>
          <w:p w14:paraId="34F7CA3B" w14:textId="77777777"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Pr>
          <w:p w14:paraId="2115F6CD" w14:textId="77777777" w:rsidR="00616711" w:rsidRDefault="00616711" w:rsidP="00616711">
            <w:pPr>
              <w:spacing w:before="0"/>
              <w:jc w:val="right"/>
              <w:rPr>
                <w:rFonts w:cs="Arial"/>
                <w:lang w:val="ru-RU"/>
              </w:rPr>
            </w:pPr>
          </w:p>
          <w:p w14:paraId="62A9E73E" w14:textId="77777777" w:rsidR="00616711" w:rsidRDefault="00616711" w:rsidP="00616711">
            <w:pPr>
              <w:spacing w:before="0"/>
              <w:jc w:val="right"/>
              <w:rPr>
                <w:rFonts w:cs="Arial"/>
                <w:lang w:val="ru-RU"/>
              </w:rPr>
            </w:pPr>
          </w:p>
          <w:p w14:paraId="2B192E62" w14:textId="77777777"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14:paraId="5078D5D5" w14:textId="77777777" w:rsidTr="00616711">
        <w:trPr>
          <w:trHeight w:val="558"/>
        </w:trPr>
        <w:tc>
          <w:tcPr>
            <w:tcW w:w="3448" w:type="dxa"/>
            <w:vMerge/>
            <w:shd w:val="clear" w:color="auto" w:fill="auto"/>
          </w:tcPr>
          <w:p w14:paraId="4A1B84A1" w14:textId="77777777" w:rsidR="00616711" w:rsidRPr="00611597" w:rsidRDefault="00616711" w:rsidP="00616711">
            <w:pPr>
              <w:spacing w:before="0"/>
              <w:rPr>
                <w:rFonts w:cs="Arial"/>
                <w:lang w:val="ru-RU"/>
              </w:rPr>
            </w:pPr>
          </w:p>
        </w:tc>
        <w:tc>
          <w:tcPr>
            <w:tcW w:w="5052" w:type="dxa"/>
            <w:shd w:val="clear" w:color="auto" w:fill="auto"/>
            <w:vAlign w:val="center"/>
          </w:tcPr>
          <w:p w14:paraId="1CBBE45E" w14:textId="77777777"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Pr>
          <w:p w14:paraId="6F349D06" w14:textId="77777777" w:rsidR="00616711" w:rsidRPr="00611597" w:rsidRDefault="00616711" w:rsidP="00616711">
            <w:pPr>
              <w:spacing w:before="0"/>
              <w:jc w:val="right"/>
              <w:rPr>
                <w:rFonts w:cs="Arial"/>
                <w:lang w:val="ru-RU"/>
              </w:rPr>
            </w:pPr>
            <w:r w:rsidRPr="00611597">
              <w:rPr>
                <w:rFonts w:cs="Arial"/>
                <w:lang w:val="ru-RU"/>
              </w:rPr>
              <w:t>динара</w:t>
            </w:r>
          </w:p>
        </w:tc>
      </w:tr>
    </w:tbl>
    <w:p w14:paraId="44411FD0" w14:textId="77777777"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616711" w:rsidRPr="00616711" w14:paraId="4815FC8C" w14:textId="77777777" w:rsidTr="00616711">
        <w:tc>
          <w:tcPr>
            <w:tcW w:w="2311" w:type="pct"/>
          </w:tcPr>
          <w:p w14:paraId="7EE647CE" w14:textId="77777777" w:rsidR="00B13E1C" w:rsidRDefault="00B13E1C" w:rsidP="00616711">
            <w:pPr>
              <w:spacing w:before="0"/>
              <w:jc w:val="center"/>
              <w:rPr>
                <w:rFonts w:cs="Arial"/>
              </w:rPr>
            </w:pPr>
          </w:p>
          <w:p w14:paraId="77C01154" w14:textId="77777777" w:rsidR="00616711" w:rsidRPr="00616711" w:rsidRDefault="00616711" w:rsidP="00616711">
            <w:pPr>
              <w:spacing w:before="0"/>
              <w:jc w:val="center"/>
              <w:rPr>
                <w:rFonts w:cs="Arial"/>
              </w:rPr>
            </w:pPr>
            <w:r w:rsidRPr="00616711">
              <w:rPr>
                <w:rFonts w:cs="Arial"/>
              </w:rPr>
              <w:t>Датум:</w:t>
            </w:r>
          </w:p>
        </w:tc>
        <w:tc>
          <w:tcPr>
            <w:tcW w:w="1266" w:type="pct"/>
          </w:tcPr>
          <w:p w14:paraId="1E65C7B1" w14:textId="77777777" w:rsidR="00616711" w:rsidRPr="00616711" w:rsidRDefault="00616711" w:rsidP="00616711">
            <w:pPr>
              <w:spacing w:before="0"/>
              <w:jc w:val="center"/>
              <w:rPr>
                <w:rFonts w:cs="Arial"/>
                <w:lang w:val="ru-RU"/>
              </w:rPr>
            </w:pPr>
          </w:p>
        </w:tc>
        <w:tc>
          <w:tcPr>
            <w:tcW w:w="1424" w:type="pct"/>
          </w:tcPr>
          <w:p w14:paraId="41AA94A9" w14:textId="77777777"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14:paraId="1CAC6D67" w14:textId="77777777" w:rsidTr="00616711">
        <w:tc>
          <w:tcPr>
            <w:tcW w:w="2311" w:type="pct"/>
          </w:tcPr>
          <w:p w14:paraId="0E8668F2" w14:textId="77777777" w:rsidR="00616711" w:rsidRPr="00616711" w:rsidRDefault="00616711" w:rsidP="00616711">
            <w:pPr>
              <w:spacing w:before="0"/>
              <w:jc w:val="center"/>
              <w:rPr>
                <w:rFonts w:cs="Arial"/>
              </w:rPr>
            </w:pPr>
          </w:p>
        </w:tc>
        <w:tc>
          <w:tcPr>
            <w:tcW w:w="1266" w:type="pct"/>
          </w:tcPr>
          <w:p w14:paraId="5574B679" w14:textId="77777777" w:rsidR="00616711" w:rsidRPr="00616711" w:rsidRDefault="00616711" w:rsidP="00616711">
            <w:pPr>
              <w:spacing w:before="0"/>
              <w:jc w:val="center"/>
              <w:rPr>
                <w:rFonts w:cs="Arial"/>
              </w:rPr>
            </w:pPr>
            <w:r w:rsidRPr="00616711">
              <w:rPr>
                <w:rFonts w:cs="Arial"/>
              </w:rPr>
              <w:t>М.П.</w:t>
            </w:r>
          </w:p>
        </w:tc>
        <w:tc>
          <w:tcPr>
            <w:tcW w:w="1424" w:type="pct"/>
          </w:tcPr>
          <w:p w14:paraId="79892063" w14:textId="77777777" w:rsidR="00616711" w:rsidRPr="00616711" w:rsidRDefault="00616711" w:rsidP="00616711">
            <w:pPr>
              <w:spacing w:before="0"/>
              <w:jc w:val="center"/>
              <w:rPr>
                <w:rFonts w:cs="Arial"/>
                <w:lang w:val="ru-RU"/>
              </w:rPr>
            </w:pPr>
          </w:p>
        </w:tc>
      </w:tr>
      <w:tr w:rsidR="00616711" w:rsidRPr="00616711" w14:paraId="4809A6A1" w14:textId="77777777" w:rsidTr="00616711">
        <w:tc>
          <w:tcPr>
            <w:tcW w:w="2311" w:type="pct"/>
            <w:tcBorders>
              <w:bottom w:val="single" w:sz="4" w:space="0" w:color="auto"/>
            </w:tcBorders>
          </w:tcPr>
          <w:p w14:paraId="1DEDD06D" w14:textId="77777777" w:rsidR="00616711" w:rsidRPr="00616711" w:rsidRDefault="00616711" w:rsidP="00616711">
            <w:pPr>
              <w:spacing w:before="0"/>
              <w:jc w:val="center"/>
              <w:rPr>
                <w:rFonts w:cs="Arial"/>
              </w:rPr>
            </w:pPr>
          </w:p>
        </w:tc>
        <w:tc>
          <w:tcPr>
            <w:tcW w:w="1266" w:type="pct"/>
          </w:tcPr>
          <w:p w14:paraId="4761AE6E" w14:textId="77777777" w:rsidR="00616711" w:rsidRPr="00616711"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616711" w:rsidRDefault="00616711" w:rsidP="00616711">
            <w:pPr>
              <w:spacing w:before="0"/>
              <w:jc w:val="center"/>
              <w:rPr>
                <w:rFonts w:cs="Arial"/>
                <w:lang w:val="ru-RU"/>
              </w:rPr>
            </w:pPr>
          </w:p>
        </w:tc>
      </w:tr>
      <w:tr w:rsidR="00616711" w:rsidRPr="00616711" w14:paraId="21B35720" w14:textId="77777777" w:rsidTr="00616711">
        <w:trPr>
          <w:trHeight w:val="389"/>
        </w:trPr>
        <w:tc>
          <w:tcPr>
            <w:tcW w:w="2311" w:type="pct"/>
            <w:tcBorders>
              <w:top w:val="single" w:sz="4" w:space="0" w:color="auto"/>
            </w:tcBorders>
          </w:tcPr>
          <w:p w14:paraId="354A5AC3" w14:textId="77777777" w:rsidR="00616711" w:rsidRPr="00616711" w:rsidRDefault="00616711" w:rsidP="00616711">
            <w:pPr>
              <w:spacing w:before="0"/>
              <w:rPr>
                <w:rFonts w:cs="Arial"/>
              </w:rPr>
            </w:pPr>
          </w:p>
        </w:tc>
        <w:tc>
          <w:tcPr>
            <w:tcW w:w="1266" w:type="pct"/>
          </w:tcPr>
          <w:p w14:paraId="0088B061" w14:textId="77777777" w:rsidR="00616711" w:rsidRPr="00616711"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616711" w:rsidRDefault="00616711" w:rsidP="00616711">
            <w:pPr>
              <w:spacing w:before="0"/>
              <w:jc w:val="center"/>
              <w:rPr>
                <w:rFonts w:cs="Arial"/>
                <w:lang w:val="ru-RU"/>
              </w:rPr>
            </w:pPr>
          </w:p>
        </w:tc>
      </w:tr>
    </w:tbl>
    <w:p w14:paraId="76C8A2A7" w14:textId="77777777" w:rsidR="00FB54FE" w:rsidRDefault="00616711" w:rsidP="00616711">
      <w:pPr>
        <w:spacing w:before="0"/>
        <w:rPr>
          <w:rFonts w:eastAsia="TimesNewRomanPS-BoldMT" w:cs="Arial"/>
          <w:i/>
          <w:lang w:val="ru-RU"/>
        </w:rPr>
      </w:pPr>
      <w:r w:rsidRPr="00616711">
        <w:rPr>
          <w:rFonts w:cs="Arial"/>
          <w:b/>
          <w:i/>
          <w:lang w:val="sr-Cyrl-CS"/>
        </w:rPr>
        <w:t>Напомена:</w:t>
      </w:r>
    </w:p>
    <w:p w14:paraId="515421E7" w14:textId="0A14CED1" w:rsidR="00616711" w:rsidRPr="002E4039" w:rsidRDefault="00616711" w:rsidP="00FB54FE">
      <w:pPr>
        <w:spacing w:before="0"/>
        <w:jc w:val="left"/>
        <w:rPr>
          <w:rFonts w:cs="Arial"/>
          <w:b/>
          <w:i/>
          <w:sz w:val="20"/>
          <w:szCs w:val="20"/>
          <w:lang w:val="sr-Cyrl-CS"/>
        </w:rPr>
      </w:pPr>
      <w:r w:rsidRPr="002E4039">
        <w:rPr>
          <w:rFonts w:eastAsia="TimesNewRomanPS-BoldMT" w:cs="Arial"/>
          <w:i/>
          <w:sz w:val="20"/>
          <w:szCs w:val="20"/>
          <w:lang w:val="ru-RU"/>
        </w:rPr>
        <w:t xml:space="preserve">Уколико </w:t>
      </w:r>
      <w:r w:rsidRPr="002E4039">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2E4039">
        <w:rPr>
          <w:rFonts w:eastAsia="TimesNewRomanPS-BoldMT" w:cs="Arial"/>
          <w:i/>
          <w:sz w:val="20"/>
          <w:szCs w:val="20"/>
          <w:lang w:val="ru-RU"/>
        </w:rPr>
        <w:t>.</w:t>
      </w:r>
    </w:p>
    <w:p w14:paraId="12B083E4" w14:textId="65C62ADE" w:rsidR="00616711" w:rsidRPr="002E4039" w:rsidRDefault="00616711" w:rsidP="00FB54FE">
      <w:pPr>
        <w:tabs>
          <w:tab w:val="left" w:pos="1134"/>
        </w:tabs>
        <w:spacing w:before="0"/>
        <w:jc w:val="left"/>
        <w:rPr>
          <w:rFonts w:eastAsia="TimesNewRomanPS-BoldMT" w:cs="Arial"/>
          <w:i/>
          <w:sz w:val="20"/>
          <w:szCs w:val="20"/>
          <w:lang w:val="ru-RU"/>
        </w:rPr>
        <w:sectPr w:rsidR="00616711" w:rsidRPr="002E4039" w:rsidSect="0092057D">
          <w:footnotePr>
            <w:pos w:val="beneathText"/>
          </w:footnotePr>
          <w:pgSz w:w="16834" w:h="11909" w:orient="landscape" w:code="9"/>
          <w:pgMar w:top="720" w:right="720" w:bottom="720" w:left="720" w:header="142" w:footer="437" w:gutter="0"/>
          <w:cols w:space="708"/>
          <w:titlePg/>
          <w:docGrid w:linePitch="360"/>
        </w:sectPr>
      </w:pPr>
      <w:r w:rsidRPr="002E4039">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14:paraId="09D64B9C" w14:textId="77777777" w:rsidR="00616711" w:rsidRPr="00616711" w:rsidRDefault="00616711" w:rsidP="00616711">
      <w:pPr>
        <w:spacing w:before="0"/>
        <w:rPr>
          <w:rFonts w:cs="Arial"/>
          <w:b/>
          <w:lang w:val="ru-RU"/>
        </w:rPr>
      </w:pPr>
    </w:p>
    <w:p w14:paraId="7D1F48E1" w14:textId="77777777" w:rsid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14:paraId="2B88007C" w14:textId="77777777" w:rsidR="005918FE" w:rsidRPr="00616711" w:rsidRDefault="005918FE" w:rsidP="00616711">
      <w:pPr>
        <w:tabs>
          <w:tab w:val="left" w:pos="90"/>
        </w:tabs>
        <w:spacing w:before="0"/>
        <w:contextualSpacing/>
        <w:rPr>
          <w:rFonts w:eastAsia="Calibri" w:cs="Arial"/>
          <w:bCs/>
          <w:iCs/>
          <w:lang w:val="ru-RU"/>
        </w:rPr>
      </w:pPr>
    </w:p>
    <w:p w14:paraId="409FF9CD" w14:textId="77777777" w:rsidR="005918FE" w:rsidRPr="00616711" w:rsidRDefault="005918FE" w:rsidP="00616711">
      <w:pPr>
        <w:tabs>
          <w:tab w:val="left" w:pos="90"/>
        </w:tabs>
        <w:spacing w:before="0"/>
        <w:contextualSpacing/>
        <w:rPr>
          <w:rFonts w:eastAsia="Calibri" w:cs="Arial"/>
          <w:bCs/>
          <w:iCs/>
          <w:lang w:val="ru-RU"/>
        </w:rPr>
      </w:pPr>
    </w:p>
    <w:p w14:paraId="777B38C3" w14:textId="2D409475"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000911C3">
        <w:rPr>
          <w:rFonts w:eastAsia="Calibri" w:cs="Arial"/>
          <w:bCs/>
          <w:iCs/>
          <w:lang w:val="sr-Cyrl-RS"/>
        </w:rPr>
        <w:t>6</w:t>
      </w:r>
      <w:r w:rsidRPr="00616711">
        <w:rPr>
          <w:rFonts w:eastAsia="Calibri" w:cs="Arial"/>
          <w:bCs/>
          <w:iCs/>
          <w:lang w:val="sr-Cyrl-CS"/>
        </w:rPr>
        <w:t xml:space="preserve">. </w:t>
      </w:r>
      <w:r w:rsidRPr="00616711">
        <w:rPr>
          <w:rFonts w:eastAsia="Calibri" w:cs="Arial"/>
          <w:bCs/>
          <w:iCs/>
          <w:lang w:val="ru-RU"/>
        </w:rPr>
        <w:t>уписати колико износи јединична цена без ПДВ за испоручено добро;</w:t>
      </w:r>
    </w:p>
    <w:p w14:paraId="4D3D7F6F" w14:textId="155D9589"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000911C3">
        <w:rPr>
          <w:rFonts w:eastAsia="Calibri" w:cs="Arial"/>
          <w:bCs/>
          <w:iCs/>
          <w:lang w:val="sr-Cyrl-RS"/>
        </w:rPr>
        <w:t>7</w:t>
      </w:r>
      <w:r w:rsidRPr="00616711">
        <w:rPr>
          <w:rFonts w:eastAsia="Calibri" w:cs="Arial"/>
          <w:bCs/>
          <w:iCs/>
          <w:lang w:val="ru-RU"/>
        </w:rPr>
        <w:t>. уписати колико износи јединична цена са ПДВ за испоручено добро;</w:t>
      </w:r>
    </w:p>
    <w:p w14:paraId="4B4EA30F" w14:textId="6866BF7C"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000911C3">
        <w:rPr>
          <w:rFonts w:eastAsia="Calibri" w:cs="Arial"/>
          <w:bCs/>
          <w:iCs/>
        </w:rPr>
        <w:t xml:space="preserve">8 </w:t>
      </w:r>
      <w:r w:rsidRPr="00616711">
        <w:rPr>
          <w:rFonts w:eastAsia="Calibri" w:cs="Arial"/>
          <w:bCs/>
          <w:iCs/>
          <w:lang w:val="ru-RU"/>
        </w:rPr>
        <w:t xml:space="preserve">уписати колико износи укупна цена без ПДВ и то тако што ће помножити јединичну цену без ПДВ (наведену у колони </w:t>
      </w:r>
      <w:r w:rsidR="000911C3">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000911C3">
        <w:rPr>
          <w:rFonts w:eastAsia="Calibri" w:cs="Arial"/>
          <w:bCs/>
          <w:iCs/>
          <w:lang w:val="sr-Cyrl-RS"/>
        </w:rPr>
        <w:t>5</w:t>
      </w:r>
      <w:r w:rsidRPr="00616711">
        <w:rPr>
          <w:rFonts w:eastAsia="Calibri" w:cs="Arial"/>
          <w:bCs/>
          <w:iCs/>
          <w:lang w:val="ru-RU"/>
        </w:rPr>
        <w:t xml:space="preserve">.); </w:t>
      </w:r>
    </w:p>
    <w:p w14:paraId="22D25935" w14:textId="6D548340" w:rsid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000911C3">
        <w:rPr>
          <w:rFonts w:eastAsia="Calibri" w:cs="Arial"/>
          <w:bCs/>
          <w:iCs/>
          <w:lang w:val="sr-Cyrl-RS"/>
        </w:rPr>
        <w:t>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000911C3">
        <w:rPr>
          <w:rFonts w:eastAsia="Calibri" w:cs="Arial"/>
          <w:bCs/>
          <w:iCs/>
          <w:lang w:val="sr-Cyrl-RS"/>
        </w:rPr>
        <w:t>8</w:t>
      </w:r>
      <w:r w:rsidRPr="00616711">
        <w:rPr>
          <w:rFonts w:eastAsia="Calibri" w:cs="Arial"/>
          <w:bCs/>
          <w:iCs/>
          <w:lang w:val="ru-RU"/>
        </w:rPr>
        <w:t xml:space="preserve">.) са траженом количином (која је наведена у колони </w:t>
      </w:r>
      <w:r w:rsidR="000911C3">
        <w:rPr>
          <w:rFonts w:eastAsia="Calibri" w:cs="Arial"/>
          <w:bCs/>
          <w:iCs/>
          <w:lang w:val="sr-Cyrl-RS"/>
        </w:rPr>
        <w:t>5</w:t>
      </w:r>
      <w:r w:rsidRPr="00616711">
        <w:rPr>
          <w:rFonts w:eastAsia="Calibri" w:cs="Arial"/>
          <w:bCs/>
          <w:iCs/>
          <w:lang w:val="ru-RU"/>
        </w:rPr>
        <w:t>.).</w:t>
      </w:r>
    </w:p>
    <w:p w14:paraId="43568657" w14:textId="6ED4CDDC" w:rsidR="000911C3" w:rsidRPr="00616711" w:rsidRDefault="000911C3" w:rsidP="000911C3">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Pr>
          <w:rFonts w:eastAsia="Calibri" w:cs="Arial"/>
          <w:bCs/>
          <w:iCs/>
          <w:lang w:val="sr-Cyrl-RS"/>
        </w:rPr>
        <w:t>13</w:t>
      </w:r>
      <w:r w:rsidRPr="00616711">
        <w:rPr>
          <w:rFonts w:eastAsia="Calibri" w:cs="Arial"/>
          <w:bCs/>
          <w:iCs/>
          <w:lang w:val="sr-Cyrl-CS"/>
        </w:rPr>
        <w:t xml:space="preserve">. </w:t>
      </w:r>
      <w:r w:rsidRPr="00616711">
        <w:rPr>
          <w:rFonts w:eastAsia="Calibri" w:cs="Arial"/>
          <w:bCs/>
          <w:iCs/>
          <w:lang w:val="ru-RU"/>
        </w:rPr>
        <w:t xml:space="preserve">уписати </w:t>
      </w:r>
      <w:r>
        <w:rPr>
          <w:rFonts w:eastAsia="Calibri" w:cs="Arial"/>
          <w:bCs/>
          <w:iCs/>
          <w:lang w:val="ru-RU"/>
        </w:rPr>
        <w:t xml:space="preserve">назив произвођача </w:t>
      </w:r>
    </w:p>
    <w:p w14:paraId="0522BA6F" w14:textId="77777777" w:rsidR="005918FE" w:rsidRPr="00616711" w:rsidRDefault="005918FE" w:rsidP="00616711">
      <w:pPr>
        <w:tabs>
          <w:tab w:val="left" w:pos="90"/>
        </w:tabs>
        <w:suppressAutoHyphens/>
        <w:spacing w:before="0"/>
        <w:rPr>
          <w:rFonts w:eastAsia="Calibri" w:cs="Arial"/>
          <w:bCs/>
          <w:iCs/>
          <w:lang w:val="ru-RU"/>
        </w:rPr>
      </w:pPr>
    </w:p>
    <w:p w14:paraId="0E2D71F8" w14:textId="77777777" w:rsidR="00616711" w:rsidRPr="00616711" w:rsidRDefault="00616711" w:rsidP="00616711">
      <w:pPr>
        <w:tabs>
          <w:tab w:val="left" w:pos="90"/>
        </w:tabs>
        <w:suppressAutoHyphens/>
        <w:spacing w:before="0"/>
        <w:rPr>
          <w:rFonts w:eastAsia="Calibri" w:cs="Arial"/>
          <w:lang w:val="ru-RU"/>
        </w:rPr>
      </w:pPr>
    </w:p>
    <w:p w14:paraId="0079E52E" w14:textId="77777777"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5F59BE05" w14:textId="77777777"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10DBBB62" w14:textId="77777777" w:rsidR="00616711" w:rsidRPr="00616711" w:rsidRDefault="00616711" w:rsidP="00616711">
      <w:pPr>
        <w:tabs>
          <w:tab w:val="left" w:pos="992"/>
        </w:tabs>
        <w:spacing w:before="0"/>
        <w:rPr>
          <w:rFonts w:cs="Arial"/>
          <w:b/>
          <w:lang w:val="sr-Cyrl-BA"/>
        </w:rPr>
      </w:pPr>
    </w:p>
    <w:p w14:paraId="58B05D51" w14:textId="61D760CD"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w:t>
      </w:r>
      <w:r w:rsidR="000911C3">
        <w:rPr>
          <w:rFonts w:cs="Arial"/>
          <w:lang w:val="ru-RU"/>
        </w:rPr>
        <w:t>8</w:t>
      </w:r>
      <w:r w:rsidRPr="00616711">
        <w:rPr>
          <w:rFonts w:cs="Arial"/>
          <w:lang w:val="ru-RU"/>
        </w:rPr>
        <w:t>)</w:t>
      </w:r>
    </w:p>
    <w:p w14:paraId="00F8C78B" w14:textId="77777777"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630BCE2D" w14:textId="77777777"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56F17468" w14:textId="77777777" w:rsidR="00616711" w:rsidRPr="00616711" w:rsidRDefault="00616711" w:rsidP="00616711">
      <w:pPr>
        <w:numPr>
          <w:ilvl w:val="0"/>
          <w:numId w:val="20"/>
        </w:numPr>
        <w:tabs>
          <w:tab w:val="left" w:pos="992"/>
        </w:tabs>
        <w:spacing w:before="0"/>
        <w:rPr>
          <w:rFonts w:cs="Arial"/>
        </w:rPr>
      </w:pPr>
      <w:r w:rsidRPr="00616711">
        <w:rPr>
          <w:rFonts w:cs="Arial"/>
        </w:rPr>
        <w:t>бр. II)</w:t>
      </w:r>
    </w:p>
    <w:p w14:paraId="080B99D8" w14:textId="77777777" w:rsidR="00616711" w:rsidRPr="00616711" w:rsidRDefault="00616711" w:rsidP="00616711">
      <w:pPr>
        <w:tabs>
          <w:tab w:val="left" w:pos="992"/>
        </w:tabs>
        <w:spacing w:before="0"/>
        <w:rPr>
          <w:rFonts w:cs="Arial"/>
        </w:rPr>
      </w:pPr>
    </w:p>
    <w:p w14:paraId="4019A1B3" w14:textId="77777777"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325D2CA4" w14:textId="77777777"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14:paraId="3B865689" w14:textId="77777777" w:rsidR="00616711" w:rsidRPr="00616711" w:rsidRDefault="00616711" w:rsidP="00616711">
      <w:pPr>
        <w:rPr>
          <w:rFonts w:eastAsia="TimesNewRomanPS-BoldMT" w:cs="Arial"/>
          <w:lang w:val="ru-RU"/>
        </w:rPr>
      </w:pPr>
    </w:p>
    <w:p w14:paraId="2BB2A022" w14:textId="77777777" w:rsidR="00616711" w:rsidRPr="00616711" w:rsidRDefault="00616711" w:rsidP="00616711">
      <w:pPr>
        <w:rPr>
          <w:rFonts w:eastAsia="TimesNewRomanPS-BoldMT" w:cs="Arial"/>
          <w:lang w:val="ru-RU"/>
        </w:rPr>
      </w:pPr>
    </w:p>
    <w:p w14:paraId="7EB6146F" w14:textId="77777777" w:rsidR="00616711" w:rsidRPr="00616711" w:rsidRDefault="00616711" w:rsidP="00616711">
      <w:pPr>
        <w:rPr>
          <w:rFonts w:eastAsia="TimesNewRomanPS-BoldMT" w:cs="Arial"/>
          <w:lang w:val="ru-RU"/>
        </w:rPr>
      </w:pPr>
    </w:p>
    <w:p w14:paraId="2A3AEF98" w14:textId="77777777" w:rsidR="00616711" w:rsidRPr="00616711" w:rsidRDefault="00616711" w:rsidP="00616711">
      <w:pPr>
        <w:rPr>
          <w:rFonts w:eastAsia="TimesNewRomanPS-BoldMT" w:cs="Arial"/>
          <w:lang w:val="ru-RU"/>
        </w:rPr>
      </w:pPr>
    </w:p>
    <w:p w14:paraId="049F391B" w14:textId="77777777" w:rsidR="007E7BB8" w:rsidRPr="00611597" w:rsidRDefault="007E7BB8" w:rsidP="00537552">
      <w:pPr>
        <w:rPr>
          <w:rFonts w:eastAsia="TimesNewRomanPS-BoldMT" w:cs="Arial"/>
          <w:lang w:val="ru-RU"/>
        </w:rPr>
      </w:pPr>
    </w:p>
    <w:p w14:paraId="6B5E73FB" w14:textId="77777777" w:rsidR="007E7BB8" w:rsidRPr="00611597" w:rsidRDefault="007E7BB8" w:rsidP="00537552">
      <w:pPr>
        <w:rPr>
          <w:rFonts w:eastAsia="TimesNewRomanPS-BoldMT" w:cs="Arial"/>
          <w:lang w:val="ru-RU"/>
        </w:rPr>
      </w:pPr>
    </w:p>
    <w:p w14:paraId="219466B6" w14:textId="77777777" w:rsidR="007E7BB8" w:rsidRPr="00611597" w:rsidRDefault="007E7BB8" w:rsidP="00537552">
      <w:pPr>
        <w:rPr>
          <w:rFonts w:eastAsia="TimesNewRomanPS-BoldMT" w:cs="Arial"/>
          <w:lang w:val="ru-RU"/>
        </w:rPr>
      </w:pPr>
    </w:p>
    <w:p w14:paraId="553517C7" w14:textId="77777777" w:rsidR="007E7BB8" w:rsidRPr="00611597" w:rsidRDefault="007E7BB8" w:rsidP="00537552">
      <w:pPr>
        <w:rPr>
          <w:rFonts w:eastAsia="TimesNewRomanPS-BoldMT" w:cs="Arial"/>
          <w:lang w:val="ru-RU"/>
        </w:rPr>
      </w:pPr>
    </w:p>
    <w:p w14:paraId="70DE07F4" w14:textId="77777777" w:rsidR="007E7BB8" w:rsidRPr="00611597" w:rsidRDefault="007E7BB8" w:rsidP="00537552">
      <w:pPr>
        <w:rPr>
          <w:rFonts w:eastAsia="TimesNewRomanPS-BoldMT" w:cs="Arial"/>
          <w:lang w:val="ru-RU"/>
        </w:rPr>
      </w:pPr>
    </w:p>
    <w:p w14:paraId="10E4139B" w14:textId="77777777" w:rsidR="007E7BB8" w:rsidRPr="00611597" w:rsidRDefault="007E7BB8" w:rsidP="00537552">
      <w:pPr>
        <w:rPr>
          <w:rFonts w:eastAsia="TimesNewRomanPS-BoldMT" w:cs="Arial"/>
          <w:lang w:val="ru-RU"/>
        </w:rPr>
      </w:pPr>
    </w:p>
    <w:p w14:paraId="18D0CD72" w14:textId="77777777" w:rsidR="007E7BB8" w:rsidRPr="00611597" w:rsidRDefault="007E7BB8" w:rsidP="00537552">
      <w:pPr>
        <w:rPr>
          <w:rFonts w:eastAsia="TimesNewRomanPS-BoldMT" w:cs="Arial"/>
          <w:lang w:val="ru-RU"/>
        </w:rPr>
      </w:pPr>
    </w:p>
    <w:p w14:paraId="1D66415E" w14:textId="77777777" w:rsidR="007E7BB8" w:rsidRPr="00611597" w:rsidRDefault="007E7BB8" w:rsidP="00537552">
      <w:pPr>
        <w:rPr>
          <w:rFonts w:eastAsia="TimesNewRomanPS-BoldMT" w:cs="Arial"/>
          <w:lang w:val="ru-RU"/>
        </w:rPr>
      </w:pPr>
    </w:p>
    <w:p w14:paraId="76E67A67" w14:textId="77777777" w:rsidR="007E7BB8" w:rsidRPr="00611597" w:rsidRDefault="007E7BB8" w:rsidP="00537552">
      <w:pPr>
        <w:rPr>
          <w:rFonts w:eastAsia="TimesNewRomanPS-BoldMT" w:cs="Arial"/>
          <w:lang w:val="ru-RU"/>
        </w:rPr>
      </w:pPr>
    </w:p>
    <w:p w14:paraId="6B1CB05A" w14:textId="77777777" w:rsidR="00AB001A" w:rsidRPr="00611597" w:rsidRDefault="00AB001A" w:rsidP="00537552">
      <w:pPr>
        <w:rPr>
          <w:rFonts w:eastAsia="TimesNewRomanPS-BoldMT" w:cs="Arial"/>
          <w:lang w:val="ru-RU"/>
        </w:rPr>
      </w:pPr>
    </w:p>
    <w:p w14:paraId="46A665DB" w14:textId="77777777" w:rsidR="00AB001A" w:rsidRPr="00611597" w:rsidRDefault="00AB001A" w:rsidP="00537552">
      <w:pPr>
        <w:rPr>
          <w:rFonts w:eastAsia="TimesNewRomanPS-BoldMT" w:cs="Arial"/>
          <w:lang w:val="ru-RU"/>
        </w:rPr>
      </w:pPr>
    </w:p>
    <w:p w14:paraId="6CA7D99B" w14:textId="77777777" w:rsidR="00AB001A" w:rsidRDefault="00AB001A" w:rsidP="00537552">
      <w:pPr>
        <w:rPr>
          <w:rFonts w:eastAsia="TimesNewRomanPS-BoldMT" w:cs="Arial"/>
          <w:lang w:val="sr-Latn-RS"/>
        </w:rPr>
      </w:pPr>
    </w:p>
    <w:p w14:paraId="51D9679A" w14:textId="77777777" w:rsidR="0008263C" w:rsidRPr="00611597" w:rsidRDefault="0008263C" w:rsidP="00537552">
      <w:pPr>
        <w:rPr>
          <w:rFonts w:eastAsia="TimesNewRomanPS-BoldMT" w:cs="Arial"/>
          <w:lang w:val="ru-RU"/>
        </w:rPr>
      </w:pPr>
    </w:p>
    <w:p w14:paraId="054BAC18" w14:textId="19569CD3" w:rsidR="00537552" w:rsidRPr="00611597" w:rsidRDefault="00537552" w:rsidP="00874F5B">
      <w:pPr>
        <w:rPr>
          <w:rFonts w:eastAsia="TimesNewRomanPS-BoldMT" w:cs="Arial"/>
          <w:lang w:val="ru-RU"/>
        </w:rPr>
      </w:pPr>
    </w:p>
    <w:p w14:paraId="333D2296" w14:textId="4A046CA9" w:rsidR="00343A18" w:rsidRPr="00611597" w:rsidRDefault="002E4039" w:rsidP="00343A18">
      <w:pPr>
        <w:pStyle w:val="KDObrazac"/>
        <w:spacing w:before="0"/>
        <w:rPr>
          <w:lang w:val="ru-RU"/>
        </w:rPr>
      </w:pPr>
      <w:bookmarkStart w:id="257" w:name="_Toc442559926"/>
      <w:r>
        <w:rPr>
          <w:lang w:val="ru-RU"/>
        </w:rPr>
        <w:t xml:space="preserve"> </w:t>
      </w:r>
      <w:r w:rsidR="00343A18" w:rsidRPr="00611597">
        <w:rPr>
          <w:lang w:val="ru-RU"/>
        </w:rPr>
        <w:t xml:space="preserve">ОБРАЗАЦ </w:t>
      </w:r>
      <w:r w:rsidR="00BC1678" w:rsidRPr="000E455D">
        <w:rPr>
          <w:lang w:val="sr-Cyrl-RS"/>
        </w:rPr>
        <w:t>3</w:t>
      </w:r>
      <w:r w:rsidR="00343A18" w:rsidRPr="00611597">
        <w:rPr>
          <w:lang w:val="ru-RU"/>
        </w:rPr>
        <w:t>.</w:t>
      </w:r>
      <w:bookmarkEnd w:id="257"/>
    </w:p>
    <w:p w14:paraId="573596D6" w14:textId="0F5D52B5" w:rsidR="00343A18" w:rsidRPr="000E455D" w:rsidRDefault="00343A18" w:rsidP="00C94E93">
      <w:pPr>
        <w:tabs>
          <w:tab w:val="left" w:pos="6870"/>
        </w:tabs>
        <w:spacing w:before="0"/>
        <w:rPr>
          <w:rFonts w:cs="Arial"/>
          <w:lang w:val="ru-RU"/>
        </w:rPr>
      </w:pPr>
    </w:p>
    <w:p w14:paraId="3DE87B0B" w14:textId="77777777"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0E455D" w:rsidRDefault="00343A18" w:rsidP="00343A18">
      <w:pPr>
        <w:rPr>
          <w:rFonts w:cs="Arial"/>
          <w:lang w:val="ru-RU"/>
        </w:rPr>
      </w:pPr>
    </w:p>
    <w:p w14:paraId="088CFC08" w14:textId="77777777" w:rsidR="00343A18" w:rsidRPr="000E455D" w:rsidRDefault="00343A18" w:rsidP="00343A18">
      <w:pPr>
        <w:jc w:val="center"/>
        <w:rPr>
          <w:rFonts w:cs="Arial"/>
          <w:b/>
          <w:lang w:val="ru-RU"/>
        </w:rPr>
      </w:pPr>
      <w:r w:rsidRPr="000E455D">
        <w:rPr>
          <w:rFonts w:cs="Arial"/>
          <w:b/>
          <w:lang w:val="ru-RU"/>
        </w:rPr>
        <w:t>ИЗЈАВУ О НЕЗАВИСНОЈ ПОНУДИ</w:t>
      </w:r>
    </w:p>
    <w:p w14:paraId="23AD6858" w14:textId="77777777" w:rsidR="00343A18" w:rsidRPr="000E455D" w:rsidRDefault="00343A18" w:rsidP="00343A18">
      <w:pPr>
        <w:jc w:val="center"/>
        <w:rPr>
          <w:rFonts w:cs="Arial"/>
          <w:b/>
          <w:lang w:val="ru-RU"/>
        </w:rPr>
      </w:pPr>
    </w:p>
    <w:p w14:paraId="4E88BC9A" w14:textId="77777777" w:rsidR="00343A18" w:rsidRPr="000E455D" w:rsidRDefault="00343A18" w:rsidP="00343A18">
      <w:pPr>
        <w:jc w:val="center"/>
        <w:rPr>
          <w:rFonts w:cs="Arial"/>
          <w:b/>
          <w:lang w:val="ru-RU"/>
        </w:rPr>
      </w:pPr>
    </w:p>
    <w:p w14:paraId="6EB84878" w14:textId="5D34CB1F"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2E4039">
        <w:rPr>
          <w:rFonts w:cs="Arial"/>
          <w:lang w:val="ru-RU"/>
        </w:rPr>
        <w:t xml:space="preserve">: </w:t>
      </w:r>
      <w:r w:rsidR="002E7A2B">
        <w:rPr>
          <w:rFonts w:eastAsia="TimesNewRomanPS-BoldMT" w:cs="Arial"/>
          <w:b/>
          <w:bCs/>
          <w:lang w:val="ru-RU"/>
        </w:rPr>
        <w:t>MOTOР ЗА БУЛДОЗЕРЕ DRESSTA TD25M</w:t>
      </w:r>
      <w:r w:rsidR="00BC1678" w:rsidRPr="000E455D">
        <w:rPr>
          <w:rFonts w:eastAsia="TimesNewRomanPS-BoldMT" w:cs="Arial"/>
          <w:bCs/>
          <w:lang w:val="sr-Cyrl-RS"/>
        </w:rPr>
        <w:t>,</w:t>
      </w:r>
      <w:r w:rsidR="00BC1678" w:rsidRPr="000E455D">
        <w:rPr>
          <w:rFonts w:cs="Arial"/>
          <w:lang w:val="ru-RU"/>
        </w:rPr>
        <w:t xml:space="preserve"> </w:t>
      </w:r>
      <w:r w:rsidRPr="00FB54FE">
        <w:rPr>
          <w:rFonts w:cs="Arial"/>
          <w:b/>
          <w:lang w:val="ru-RU"/>
        </w:rPr>
        <w:t>бр.</w:t>
      </w:r>
      <w:r w:rsidR="00A94075">
        <w:rPr>
          <w:rFonts w:cs="Arial"/>
          <w:b/>
          <w:lang w:val="ru-RU"/>
        </w:rPr>
        <w:t xml:space="preserve"> </w:t>
      </w:r>
      <w:r w:rsidR="002E7A2B">
        <w:rPr>
          <w:rFonts w:cs="Arial"/>
          <w:b/>
          <w:lang w:val="ru-RU"/>
        </w:rPr>
        <w:t>3100/0645/2019</w:t>
      </w:r>
      <w:r w:rsidR="00BC1678" w:rsidRPr="00FB54FE">
        <w:rPr>
          <w:rFonts w:cs="Arial"/>
          <w:b/>
          <w:lang w:val="ru-RU"/>
        </w:rPr>
        <w:t>,</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E455D" w:rsidRDefault="00343A18" w:rsidP="00343A18">
      <w:pPr>
        <w:rPr>
          <w:rFonts w:cs="Arial"/>
          <w:b/>
          <w:lang w:val="ru-RU"/>
        </w:rPr>
      </w:pPr>
    </w:p>
    <w:p w14:paraId="00098C04" w14:textId="77777777"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693ABD32" w14:textId="77777777" w:rsidTr="00BC01DC">
        <w:trPr>
          <w:jc w:val="center"/>
        </w:trPr>
        <w:tc>
          <w:tcPr>
            <w:tcW w:w="3882" w:type="dxa"/>
          </w:tcPr>
          <w:p w14:paraId="094D12E7" w14:textId="77777777" w:rsidR="00343A18" w:rsidRPr="000E455D" w:rsidRDefault="00343A18" w:rsidP="00BC01DC">
            <w:pPr>
              <w:spacing w:before="0"/>
              <w:jc w:val="center"/>
              <w:rPr>
                <w:rFonts w:cs="Arial"/>
              </w:rPr>
            </w:pPr>
            <w:r w:rsidRPr="000E455D">
              <w:rPr>
                <w:rFonts w:cs="Arial"/>
              </w:rPr>
              <w:t>Датум:</w:t>
            </w:r>
          </w:p>
        </w:tc>
        <w:tc>
          <w:tcPr>
            <w:tcW w:w="2127" w:type="dxa"/>
          </w:tcPr>
          <w:p w14:paraId="6CDAEA27" w14:textId="77777777" w:rsidR="00343A18" w:rsidRPr="000E455D" w:rsidRDefault="00343A18" w:rsidP="00BC01DC">
            <w:pPr>
              <w:spacing w:before="0"/>
              <w:jc w:val="center"/>
              <w:rPr>
                <w:rFonts w:cs="Arial"/>
                <w:lang w:val="ru-RU"/>
              </w:rPr>
            </w:pPr>
          </w:p>
        </w:tc>
        <w:tc>
          <w:tcPr>
            <w:tcW w:w="4022" w:type="dxa"/>
          </w:tcPr>
          <w:p w14:paraId="2555D78B" w14:textId="6D201212"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14:paraId="644BFE48" w14:textId="77777777" w:rsidTr="00BC01DC">
        <w:trPr>
          <w:jc w:val="center"/>
        </w:trPr>
        <w:tc>
          <w:tcPr>
            <w:tcW w:w="3882" w:type="dxa"/>
          </w:tcPr>
          <w:p w14:paraId="0D790EDE" w14:textId="77777777" w:rsidR="00343A18" w:rsidRPr="000E455D" w:rsidRDefault="00343A18" w:rsidP="00BC01DC">
            <w:pPr>
              <w:spacing w:before="0"/>
              <w:jc w:val="center"/>
              <w:rPr>
                <w:rFonts w:cs="Arial"/>
              </w:rPr>
            </w:pPr>
          </w:p>
        </w:tc>
        <w:tc>
          <w:tcPr>
            <w:tcW w:w="2127" w:type="dxa"/>
          </w:tcPr>
          <w:p w14:paraId="783C1D1B" w14:textId="77777777" w:rsidR="00343A18" w:rsidRPr="000E455D" w:rsidRDefault="00343A18" w:rsidP="00BC01DC">
            <w:pPr>
              <w:spacing w:before="0"/>
              <w:jc w:val="center"/>
              <w:rPr>
                <w:rFonts w:cs="Arial"/>
              </w:rPr>
            </w:pPr>
            <w:r w:rsidRPr="000E455D">
              <w:rPr>
                <w:rFonts w:cs="Arial"/>
              </w:rPr>
              <w:t>М.П.</w:t>
            </w:r>
          </w:p>
        </w:tc>
        <w:tc>
          <w:tcPr>
            <w:tcW w:w="4022" w:type="dxa"/>
          </w:tcPr>
          <w:p w14:paraId="3535996F" w14:textId="77777777" w:rsidR="00343A18" w:rsidRPr="000E455D" w:rsidRDefault="00343A18" w:rsidP="00BC01DC">
            <w:pPr>
              <w:spacing w:before="0"/>
              <w:jc w:val="center"/>
              <w:rPr>
                <w:rFonts w:cs="Arial"/>
                <w:lang w:val="ru-RU"/>
              </w:rPr>
            </w:pPr>
          </w:p>
        </w:tc>
      </w:tr>
      <w:tr w:rsidR="000E455D" w:rsidRPr="000E455D" w14:paraId="41423700" w14:textId="77777777" w:rsidTr="00BC01DC">
        <w:trPr>
          <w:jc w:val="center"/>
        </w:trPr>
        <w:tc>
          <w:tcPr>
            <w:tcW w:w="3882" w:type="dxa"/>
            <w:tcBorders>
              <w:bottom w:val="single" w:sz="4" w:space="0" w:color="auto"/>
            </w:tcBorders>
          </w:tcPr>
          <w:p w14:paraId="5266EA85" w14:textId="77777777" w:rsidR="00343A18" w:rsidRPr="000E455D" w:rsidRDefault="00343A18" w:rsidP="00BC01DC">
            <w:pPr>
              <w:spacing w:before="0"/>
              <w:jc w:val="center"/>
              <w:rPr>
                <w:rFonts w:cs="Arial"/>
              </w:rPr>
            </w:pPr>
          </w:p>
        </w:tc>
        <w:tc>
          <w:tcPr>
            <w:tcW w:w="2127" w:type="dxa"/>
          </w:tcPr>
          <w:p w14:paraId="513FCC6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E455D" w:rsidRDefault="00343A18" w:rsidP="00BC01DC">
            <w:pPr>
              <w:spacing w:before="0"/>
              <w:jc w:val="center"/>
              <w:rPr>
                <w:rFonts w:cs="Arial"/>
                <w:lang w:val="ru-RU"/>
              </w:rPr>
            </w:pPr>
          </w:p>
        </w:tc>
      </w:tr>
      <w:tr w:rsidR="00343A18" w:rsidRPr="000E455D" w14:paraId="7B645E74" w14:textId="77777777" w:rsidTr="00BC01DC">
        <w:trPr>
          <w:trHeight w:val="389"/>
          <w:jc w:val="center"/>
        </w:trPr>
        <w:tc>
          <w:tcPr>
            <w:tcW w:w="3882" w:type="dxa"/>
            <w:tcBorders>
              <w:top w:val="single" w:sz="4" w:space="0" w:color="auto"/>
            </w:tcBorders>
          </w:tcPr>
          <w:p w14:paraId="2444D477" w14:textId="77777777" w:rsidR="00343A18" w:rsidRPr="000E455D" w:rsidRDefault="00343A18" w:rsidP="00BC01DC">
            <w:pPr>
              <w:spacing w:before="0"/>
              <w:jc w:val="center"/>
              <w:rPr>
                <w:rFonts w:cs="Arial"/>
              </w:rPr>
            </w:pPr>
          </w:p>
          <w:p w14:paraId="7F97AE6C" w14:textId="77777777" w:rsidR="00343A18" w:rsidRPr="000E455D" w:rsidRDefault="00343A18" w:rsidP="00BC01DC">
            <w:pPr>
              <w:spacing w:before="0"/>
              <w:jc w:val="center"/>
              <w:rPr>
                <w:rFonts w:cs="Arial"/>
              </w:rPr>
            </w:pPr>
          </w:p>
        </w:tc>
        <w:tc>
          <w:tcPr>
            <w:tcW w:w="2127" w:type="dxa"/>
          </w:tcPr>
          <w:p w14:paraId="790B533A"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E455D" w:rsidRDefault="00343A18" w:rsidP="00BC01DC">
            <w:pPr>
              <w:spacing w:before="0"/>
              <w:jc w:val="center"/>
              <w:rPr>
                <w:rFonts w:cs="Arial"/>
                <w:lang w:val="ru-RU"/>
              </w:rPr>
            </w:pPr>
          </w:p>
        </w:tc>
      </w:tr>
    </w:tbl>
    <w:p w14:paraId="54887563" w14:textId="77777777" w:rsidR="00343A18" w:rsidRPr="000E455D" w:rsidRDefault="00343A18" w:rsidP="00343A18">
      <w:pPr>
        <w:tabs>
          <w:tab w:val="left" w:pos="6028"/>
        </w:tabs>
        <w:autoSpaceDE w:val="0"/>
        <w:autoSpaceDN w:val="0"/>
        <w:adjustRightInd w:val="0"/>
        <w:ind w:left="360"/>
        <w:rPr>
          <w:rFonts w:eastAsia="Calibri" w:cs="Arial"/>
          <w:bCs/>
          <w:iCs/>
        </w:rPr>
      </w:pPr>
    </w:p>
    <w:p w14:paraId="120C2A83" w14:textId="77777777" w:rsidR="00343A18" w:rsidRPr="000E455D" w:rsidRDefault="00343A18" w:rsidP="00343A18">
      <w:pPr>
        <w:jc w:val="center"/>
        <w:rPr>
          <w:rFonts w:cs="Arial"/>
          <w:b/>
          <w:lang w:val="ru-RU"/>
        </w:rPr>
      </w:pPr>
    </w:p>
    <w:p w14:paraId="77C7AB5E" w14:textId="77777777" w:rsidR="00343A18" w:rsidRPr="000E455D" w:rsidRDefault="00343A18" w:rsidP="00343A18">
      <w:pPr>
        <w:jc w:val="center"/>
        <w:rPr>
          <w:rFonts w:cs="Arial"/>
          <w:b/>
          <w:lang w:val="ru-RU"/>
        </w:rPr>
      </w:pPr>
    </w:p>
    <w:p w14:paraId="420635CD" w14:textId="77777777"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67E73DC0" w14:textId="77777777"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14:paraId="2D38E178" w14:textId="77777777" w:rsidR="00343A18" w:rsidRPr="00611597" w:rsidRDefault="00343A18" w:rsidP="00343A18">
      <w:pPr>
        <w:rPr>
          <w:rFonts w:cs="Arial"/>
          <w:i/>
          <w:lang w:val="ru-RU"/>
        </w:rPr>
      </w:pPr>
    </w:p>
    <w:p w14:paraId="7A2E8697" w14:textId="77777777" w:rsidR="00343A18" w:rsidRPr="00611597" w:rsidRDefault="00343A18" w:rsidP="00343A18">
      <w:pPr>
        <w:rPr>
          <w:rFonts w:cs="Arial"/>
          <w:i/>
          <w:lang w:val="ru-RU"/>
        </w:rPr>
      </w:pPr>
    </w:p>
    <w:p w14:paraId="65EE526D" w14:textId="77777777" w:rsidR="00343A18" w:rsidRPr="00611597" w:rsidRDefault="00343A18" w:rsidP="00343A18">
      <w:pPr>
        <w:rPr>
          <w:rFonts w:cs="Arial"/>
          <w:i/>
          <w:lang w:val="ru-RU"/>
        </w:rPr>
      </w:pPr>
    </w:p>
    <w:p w14:paraId="02DD1E4E" w14:textId="77777777" w:rsidR="00343A18" w:rsidRPr="00611597" w:rsidRDefault="00343A18" w:rsidP="00343A18">
      <w:pPr>
        <w:rPr>
          <w:rFonts w:cs="Arial"/>
          <w:i/>
          <w:lang w:val="ru-RU"/>
        </w:rPr>
      </w:pPr>
    </w:p>
    <w:p w14:paraId="7800FC0F" w14:textId="77777777" w:rsidR="00AB001A" w:rsidRDefault="00AB001A" w:rsidP="00343A18">
      <w:pPr>
        <w:rPr>
          <w:rFonts w:cs="Arial"/>
          <w:i/>
          <w:lang w:val="ru-RU"/>
        </w:rPr>
      </w:pPr>
    </w:p>
    <w:p w14:paraId="5880DB09" w14:textId="77777777" w:rsidR="0087489D" w:rsidRDefault="0087489D" w:rsidP="00343A18">
      <w:pPr>
        <w:rPr>
          <w:rFonts w:cs="Arial"/>
          <w:i/>
          <w:lang w:val="ru-RU"/>
        </w:rPr>
      </w:pPr>
    </w:p>
    <w:p w14:paraId="625FDEBB" w14:textId="77777777" w:rsidR="0087489D" w:rsidRDefault="0087489D" w:rsidP="00343A18">
      <w:pPr>
        <w:rPr>
          <w:rFonts w:cs="Arial"/>
          <w:i/>
          <w:lang w:val="ru-RU"/>
        </w:rPr>
      </w:pPr>
    </w:p>
    <w:p w14:paraId="66DAE9FD" w14:textId="77777777" w:rsidR="000911C3" w:rsidRPr="00611597" w:rsidRDefault="000911C3" w:rsidP="00343A18">
      <w:pPr>
        <w:rPr>
          <w:rFonts w:cs="Arial"/>
          <w:i/>
          <w:lang w:val="ru-RU"/>
        </w:rPr>
      </w:pPr>
    </w:p>
    <w:p w14:paraId="35703EA5" w14:textId="77777777" w:rsidR="00235CDC" w:rsidRPr="00235CDC" w:rsidRDefault="00235CDC" w:rsidP="00343A18">
      <w:pPr>
        <w:rPr>
          <w:rFonts w:cs="Arial"/>
          <w:i/>
          <w:lang w:val="sr-Cyrl-CS"/>
        </w:rPr>
      </w:pPr>
    </w:p>
    <w:p w14:paraId="3557D58D" w14:textId="77777777" w:rsidR="00343A18" w:rsidRPr="000E455D" w:rsidRDefault="00343A18" w:rsidP="00343A18">
      <w:pPr>
        <w:rPr>
          <w:rFonts w:cs="Arial"/>
          <w:i/>
          <w:lang w:val="ru-RU"/>
        </w:rPr>
      </w:pPr>
    </w:p>
    <w:p w14:paraId="05A8650F" w14:textId="10C2D685" w:rsidR="00343A18" w:rsidRPr="00611597" w:rsidRDefault="00343A18" w:rsidP="00343A18">
      <w:pPr>
        <w:pStyle w:val="KDObrazac"/>
        <w:spacing w:before="0"/>
        <w:rPr>
          <w:lang w:val="ru-RU"/>
        </w:rPr>
      </w:pPr>
      <w:bookmarkStart w:id="258" w:name="_Toc442559928"/>
      <w:r w:rsidRPr="00611597">
        <w:rPr>
          <w:lang w:val="ru-RU"/>
        </w:rPr>
        <w:t xml:space="preserve">ОБРАЗАЦ </w:t>
      </w:r>
      <w:r w:rsidR="00BC1678" w:rsidRPr="000E455D">
        <w:rPr>
          <w:lang w:val="sr-Cyrl-RS"/>
        </w:rPr>
        <w:t>4</w:t>
      </w:r>
      <w:r w:rsidRPr="00611597">
        <w:rPr>
          <w:lang w:val="ru-RU"/>
        </w:rPr>
        <w:t>.</w:t>
      </w:r>
      <w:bookmarkEnd w:id="258"/>
    </w:p>
    <w:p w14:paraId="2759203F" w14:textId="77777777" w:rsidR="00343A18" w:rsidRPr="00611597" w:rsidRDefault="00343A18" w:rsidP="00343A18">
      <w:pPr>
        <w:pStyle w:val="KDParagraf"/>
        <w:spacing w:before="0"/>
        <w:rPr>
          <w:rFonts w:cs="Arial"/>
          <w:lang w:val="ru-RU"/>
        </w:rPr>
      </w:pPr>
    </w:p>
    <w:p w14:paraId="2136DC0B" w14:textId="77777777" w:rsidR="00343A18" w:rsidRPr="000E455D" w:rsidRDefault="00343A18" w:rsidP="00343A18">
      <w:pPr>
        <w:pStyle w:val="Title"/>
        <w:spacing w:before="0"/>
        <w:jc w:val="right"/>
        <w:rPr>
          <w:rFonts w:cs="Arial"/>
          <w:b w:val="0"/>
          <w:caps/>
          <w:sz w:val="22"/>
          <w:szCs w:val="22"/>
        </w:rPr>
      </w:pPr>
    </w:p>
    <w:p w14:paraId="50A44C97" w14:textId="77777777"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14:paraId="0C81B97F" w14:textId="77777777" w:rsidR="00343A18" w:rsidRPr="000E455D" w:rsidRDefault="00343A18" w:rsidP="00343A18">
      <w:pPr>
        <w:rPr>
          <w:rFonts w:cs="Arial"/>
          <w:lang w:val="ru-RU"/>
        </w:rPr>
      </w:pPr>
    </w:p>
    <w:p w14:paraId="77A5F622" w14:textId="0721816D" w:rsidR="00343A18" w:rsidRPr="00C94E93" w:rsidRDefault="00343A18" w:rsidP="00C94E93">
      <w:pPr>
        <w:jc w:val="center"/>
        <w:rPr>
          <w:rFonts w:cs="Arial"/>
          <w:b/>
          <w:lang w:val="ru-RU"/>
        </w:rPr>
      </w:pPr>
      <w:bookmarkStart w:id="259" w:name="_Toc442559929"/>
      <w:r w:rsidRPr="000E455D">
        <w:rPr>
          <w:rFonts w:cs="Arial"/>
          <w:b/>
          <w:lang w:val="ru-RU"/>
        </w:rPr>
        <w:t>И З Ј А В У</w:t>
      </w:r>
      <w:bookmarkEnd w:id="259"/>
    </w:p>
    <w:p w14:paraId="34E06FBD" w14:textId="2B6965A3"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002E4039">
        <w:rPr>
          <w:rFonts w:cs="Arial"/>
          <w:lang w:val="ru-RU"/>
        </w:rPr>
        <w:t xml:space="preserve">за јавну набавку добара: </w:t>
      </w:r>
      <w:r w:rsidR="002E7A2B">
        <w:rPr>
          <w:rFonts w:cs="Arial"/>
          <w:b/>
          <w:lang w:val="ru-RU"/>
        </w:rPr>
        <w:t>MOTOР ЗА БУЛДОЗЕРЕ DRESSTA TD25M</w:t>
      </w:r>
      <w:r w:rsidR="00435824">
        <w:rPr>
          <w:rFonts w:cs="Arial"/>
          <w:b/>
          <w:lang w:val="ru-RU"/>
        </w:rPr>
        <w:t>,</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 xml:space="preserve">јавне набавке </w:t>
      </w:r>
      <w:r w:rsidRPr="00FB54FE">
        <w:rPr>
          <w:rFonts w:cs="Arial"/>
          <w:b/>
          <w:lang w:val="ru-RU"/>
        </w:rPr>
        <w:t>бр.</w:t>
      </w:r>
      <w:r w:rsidR="00A94075">
        <w:rPr>
          <w:rFonts w:cs="Arial"/>
          <w:b/>
          <w:lang w:val="ru-RU"/>
        </w:rPr>
        <w:t xml:space="preserve"> </w:t>
      </w:r>
      <w:r w:rsidR="002E7A2B">
        <w:rPr>
          <w:rFonts w:cs="Arial"/>
          <w:b/>
          <w:lang w:val="ru-RU"/>
        </w:rPr>
        <w:t>3100/0645/2019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14:paraId="212B6307" w14:textId="77777777" w:rsidR="00343A18" w:rsidRPr="00611597" w:rsidRDefault="00343A18" w:rsidP="00343A18">
      <w:pPr>
        <w:rPr>
          <w:rFonts w:cs="Arial"/>
          <w:lang w:val="ru-RU"/>
        </w:rPr>
      </w:pPr>
    </w:p>
    <w:p w14:paraId="1882D452"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53957420" w14:textId="77777777" w:rsidTr="00BC01DC">
        <w:trPr>
          <w:jc w:val="center"/>
        </w:trPr>
        <w:tc>
          <w:tcPr>
            <w:tcW w:w="3882" w:type="dxa"/>
          </w:tcPr>
          <w:p w14:paraId="0E6435FC" w14:textId="77777777" w:rsidR="00343A18" w:rsidRPr="000E455D" w:rsidRDefault="00343A18" w:rsidP="00BC01DC">
            <w:pPr>
              <w:spacing w:before="0"/>
              <w:jc w:val="center"/>
              <w:rPr>
                <w:rFonts w:cs="Arial"/>
              </w:rPr>
            </w:pPr>
            <w:r w:rsidRPr="000E455D">
              <w:rPr>
                <w:rFonts w:cs="Arial"/>
              </w:rPr>
              <w:t>Датум:</w:t>
            </w:r>
          </w:p>
        </w:tc>
        <w:tc>
          <w:tcPr>
            <w:tcW w:w="2127" w:type="dxa"/>
          </w:tcPr>
          <w:p w14:paraId="3577AE0F" w14:textId="77777777" w:rsidR="00343A18" w:rsidRPr="000E455D" w:rsidRDefault="00343A18" w:rsidP="00BC01DC">
            <w:pPr>
              <w:spacing w:before="0"/>
              <w:jc w:val="center"/>
              <w:rPr>
                <w:rFonts w:cs="Arial"/>
                <w:lang w:val="ru-RU"/>
              </w:rPr>
            </w:pPr>
          </w:p>
        </w:tc>
        <w:tc>
          <w:tcPr>
            <w:tcW w:w="4022" w:type="dxa"/>
          </w:tcPr>
          <w:p w14:paraId="4B5D410D" w14:textId="45F91A67"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14:paraId="1B5F0C4B" w14:textId="77777777" w:rsidTr="00BC01DC">
        <w:trPr>
          <w:jc w:val="center"/>
        </w:trPr>
        <w:tc>
          <w:tcPr>
            <w:tcW w:w="3882" w:type="dxa"/>
          </w:tcPr>
          <w:p w14:paraId="2794D8C0" w14:textId="77777777" w:rsidR="00343A18" w:rsidRPr="000E455D" w:rsidRDefault="00343A18" w:rsidP="00BC01DC">
            <w:pPr>
              <w:spacing w:before="0"/>
              <w:jc w:val="center"/>
              <w:rPr>
                <w:rFonts w:cs="Arial"/>
              </w:rPr>
            </w:pPr>
          </w:p>
        </w:tc>
        <w:tc>
          <w:tcPr>
            <w:tcW w:w="2127" w:type="dxa"/>
          </w:tcPr>
          <w:p w14:paraId="144C1186" w14:textId="77777777" w:rsidR="00343A18" w:rsidRPr="000E455D" w:rsidRDefault="00343A18" w:rsidP="00BC01DC">
            <w:pPr>
              <w:spacing w:before="0"/>
              <w:jc w:val="center"/>
              <w:rPr>
                <w:rFonts w:cs="Arial"/>
              </w:rPr>
            </w:pPr>
            <w:r w:rsidRPr="000E455D">
              <w:rPr>
                <w:rFonts w:cs="Arial"/>
              </w:rPr>
              <w:t>М.П.</w:t>
            </w:r>
          </w:p>
        </w:tc>
        <w:tc>
          <w:tcPr>
            <w:tcW w:w="4022" w:type="dxa"/>
          </w:tcPr>
          <w:p w14:paraId="4548F801" w14:textId="77777777" w:rsidR="00343A18" w:rsidRPr="000E455D" w:rsidRDefault="00343A18" w:rsidP="00BC01DC">
            <w:pPr>
              <w:spacing w:before="0"/>
              <w:jc w:val="center"/>
              <w:rPr>
                <w:rFonts w:cs="Arial"/>
                <w:lang w:val="ru-RU"/>
              </w:rPr>
            </w:pPr>
          </w:p>
        </w:tc>
      </w:tr>
      <w:tr w:rsidR="000E455D" w:rsidRPr="000E455D" w14:paraId="1E4E397C" w14:textId="77777777" w:rsidTr="00BC01DC">
        <w:trPr>
          <w:jc w:val="center"/>
        </w:trPr>
        <w:tc>
          <w:tcPr>
            <w:tcW w:w="3882" w:type="dxa"/>
            <w:tcBorders>
              <w:bottom w:val="single" w:sz="4" w:space="0" w:color="auto"/>
            </w:tcBorders>
          </w:tcPr>
          <w:p w14:paraId="28674921" w14:textId="77777777" w:rsidR="00343A18" w:rsidRPr="000E455D" w:rsidRDefault="00343A18" w:rsidP="00BC01DC">
            <w:pPr>
              <w:spacing w:before="0"/>
              <w:jc w:val="center"/>
              <w:rPr>
                <w:rFonts w:cs="Arial"/>
              </w:rPr>
            </w:pPr>
          </w:p>
        </w:tc>
        <w:tc>
          <w:tcPr>
            <w:tcW w:w="2127" w:type="dxa"/>
          </w:tcPr>
          <w:p w14:paraId="1D6D2D1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E455D" w:rsidRDefault="00343A18" w:rsidP="00BC01DC">
            <w:pPr>
              <w:spacing w:before="0"/>
              <w:jc w:val="center"/>
              <w:rPr>
                <w:rFonts w:cs="Arial"/>
                <w:lang w:val="ru-RU"/>
              </w:rPr>
            </w:pPr>
          </w:p>
        </w:tc>
      </w:tr>
      <w:tr w:rsidR="000E455D" w:rsidRPr="000E455D" w14:paraId="7AE02D67" w14:textId="77777777" w:rsidTr="00BC01DC">
        <w:trPr>
          <w:trHeight w:val="389"/>
          <w:jc w:val="center"/>
        </w:trPr>
        <w:tc>
          <w:tcPr>
            <w:tcW w:w="3882" w:type="dxa"/>
            <w:tcBorders>
              <w:top w:val="single" w:sz="4" w:space="0" w:color="auto"/>
            </w:tcBorders>
          </w:tcPr>
          <w:p w14:paraId="39FFFF06" w14:textId="77777777" w:rsidR="00343A18" w:rsidRPr="000E455D" w:rsidRDefault="00343A18" w:rsidP="00BC01DC">
            <w:pPr>
              <w:spacing w:before="0"/>
              <w:jc w:val="center"/>
              <w:rPr>
                <w:rFonts w:cs="Arial"/>
              </w:rPr>
            </w:pPr>
          </w:p>
          <w:p w14:paraId="2CE75B27" w14:textId="77777777" w:rsidR="00343A18" w:rsidRPr="000E455D" w:rsidRDefault="00343A18" w:rsidP="00BC01DC">
            <w:pPr>
              <w:spacing w:before="0"/>
              <w:jc w:val="center"/>
              <w:rPr>
                <w:rFonts w:cs="Arial"/>
              </w:rPr>
            </w:pPr>
          </w:p>
        </w:tc>
        <w:tc>
          <w:tcPr>
            <w:tcW w:w="2127" w:type="dxa"/>
          </w:tcPr>
          <w:p w14:paraId="42A0B611"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E455D" w:rsidRDefault="00343A18" w:rsidP="00BC01DC">
            <w:pPr>
              <w:spacing w:before="0"/>
              <w:jc w:val="center"/>
              <w:rPr>
                <w:rFonts w:cs="Arial"/>
                <w:lang w:val="ru-RU"/>
              </w:rPr>
            </w:pPr>
          </w:p>
        </w:tc>
      </w:tr>
    </w:tbl>
    <w:p w14:paraId="5318BEAC" w14:textId="77777777"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7757A233" w14:textId="77777777"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14:paraId="77F68266" w14:textId="77777777"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14:paraId="46F57745" w14:textId="77777777" w:rsidR="00343A18" w:rsidRPr="00611597" w:rsidRDefault="00343A18" w:rsidP="00874F5B">
      <w:pPr>
        <w:rPr>
          <w:rFonts w:cs="Arial"/>
          <w:lang w:val="ru-RU"/>
        </w:rPr>
      </w:pPr>
    </w:p>
    <w:p w14:paraId="339F174A" w14:textId="77777777" w:rsidR="000F683D" w:rsidRPr="00611597" w:rsidRDefault="000F683D" w:rsidP="00874F5B">
      <w:pPr>
        <w:rPr>
          <w:rFonts w:cs="Arial"/>
          <w:lang w:val="ru-RU"/>
        </w:rPr>
      </w:pPr>
    </w:p>
    <w:p w14:paraId="2B62AD68" w14:textId="77777777" w:rsidR="0042687E" w:rsidRPr="00611597" w:rsidRDefault="0042687E" w:rsidP="00874F5B">
      <w:pPr>
        <w:rPr>
          <w:rFonts w:cs="Arial"/>
          <w:lang w:val="ru-RU"/>
        </w:rPr>
      </w:pPr>
    </w:p>
    <w:p w14:paraId="03A32901" w14:textId="77777777" w:rsidR="0042687E" w:rsidRPr="00611597" w:rsidRDefault="0042687E" w:rsidP="00874F5B">
      <w:pPr>
        <w:rPr>
          <w:rFonts w:cs="Arial"/>
          <w:lang w:val="ru-RU"/>
        </w:rPr>
      </w:pPr>
    </w:p>
    <w:p w14:paraId="2568C403" w14:textId="77777777" w:rsidR="0042687E" w:rsidRPr="00611597" w:rsidRDefault="0042687E" w:rsidP="00874F5B">
      <w:pPr>
        <w:rPr>
          <w:rFonts w:cs="Arial"/>
          <w:lang w:val="ru-RU"/>
        </w:rPr>
      </w:pPr>
    </w:p>
    <w:p w14:paraId="3F3466DB" w14:textId="77777777" w:rsidR="0042687E" w:rsidRPr="00611597" w:rsidRDefault="0042687E" w:rsidP="00874F5B">
      <w:pPr>
        <w:rPr>
          <w:rFonts w:cs="Arial"/>
          <w:lang w:val="ru-RU"/>
        </w:rPr>
      </w:pPr>
    </w:p>
    <w:p w14:paraId="566A3FA8" w14:textId="77777777" w:rsidR="007D5281" w:rsidRDefault="007D5281" w:rsidP="00874F5B">
      <w:pPr>
        <w:rPr>
          <w:rFonts w:cs="Arial"/>
          <w:lang w:val="sr-Latn-RS"/>
        </w:rPr>
      </w:pPr>
    </w:p>
    <w:p w14:paraId="384EF1F6" w14:textId="77777777" w:rsidR="00321856" w:rsidRDefault="00321856" w:rsidP="00874F5B">
      <w:pPr>
        <w:rPr>
          <w:rFonts w:cs="Arial"/>
          <w:lang w:val="sr-Latn-RS"/>
        </w:rPr>
      </w:pPr>
    </w:p>
    <w:p w14:paraId="47A5439B" w14:textId="77777777" w:rsidR="00321856" w:rsidRDefault="00321856" w:rsidP="00874F5B">
      <w:pPr>
        <w:rPr>
          <w:rFonts w:cs="Arial"/>
          <w:lang w:val="sr-Latn-RS"/>
        </w:rPr>
      </w:pPr>
    </w:p>
    <w:p w14:paraId="2A1F77F6" w14:textId="77777777" w:rsidR="00321856" w:rsidRDefault="00321856" w:rsidP="00874F5B">
      <w:pPr>
        <w:rPr>
          <w:rFonts w:cs="Arial"/>
          <w:lang w:val="sr-Latn-RS"/>
        </w:rPr>
      </w:pPr>
    </w:p>
    <w:p w14:paraId="1449EC5D" w14:textId="77777777" w:rsidR="00321856" w:rsidRPr="00321856" w:rsidRDefault="00321856" w:rsidP="00874F5B">
      <w:pPr>
        <w:rPr>
          <w:rFonts w:cs="Arial"/>
          <w:lang w:val="sr-Latn-RS"/>
        </w:rPr>
      </w:pPr>
    </w:p>
    <w:p w14:paraId="4518F26A" w14:textId="77777777" w:rsidR="007D5281" w:rsidRPr="00611597" w:rsidRDefault="007D5281" w:rsidP="00874F5B">
      <w:pPr>
        <w:rPr>
          <w:rFonts w:cs="Arial"/>
          <w:lang w:val="ru-RU"/>
        </w:rPr>
      </w:pPr>
    </w:p>
    <w:p w14:paraId="335DEF78" w14:textId="77777777" w:rsidR="00C94E93" w:rsidRPr="00611597" w:rsidRDefault="00C94E93" w:rsidP="00874F5B">
      <w:pPr>
        <w:rPr>
          <w:rFonts w:cs="Arial"/>
          <w:lang w:val="ru-RU"/>
        </w:rPr>
      </w:pPr>
    </w:p>
    <w:p w14:paraId="243B8A79" w14:textId="77777777" w:rsidR="000C67B2" w:rsidRPr="000E455D" w:rsidRDefault="000C67B2" w:rsidP="00343A18">
      <w:pPr>
        <w:tabs>
          <w:tab w:val="left" w:pos="0"/>
          <w:tab w:val="left" w:pos="122"/>
        </w:tabs>
        <w:spacing w:before="0"/>
        <w:contextualSpacing/>
        <w:rPr>
          <w:rFonts w:cs="Arial"/>
          <w:lang w:val="ru-RU"/>
        </w:rPr>
      </w:pPr>
    </w:p>
    <w:p w14:paraId="38BEF83B" w14:textId="57669DD5" w:rsidR="007E7BB8" w:rsidRPr="000E455D" w:rsidRDefault="007E7BB8" w:rsidP="007E7BB8">
      <w:pPr>
        <w:pStyle w:val="KDObrazac"/>
        <w:spacing w:before="0"/>
        <w:rPr>
          <w:lang w:val="sr-Cyrl-RS"/>
        </w:rPr>
      </w:pPr>
      <w:r w:rsidRPr="00611597">
        <w:rPr>
          <w:lang w:val="ru-RU"/>
        </w:rPr>
        <w:t xml:space="preserve">ОБРАЗАЦ </w:t>
      </w:r>
      <w:r w:rsidR="00E41E6E" w:rsidRPr="000E455D">
        <w:rPr>
          <w:lang w:val="sr-Cyrl-RS"/>
        </w:rPr>
        <w:t>5.</w:t>
      </w:r>
    </w:p>
    <w:p w14:paraId="1145C335" w14:textId="77777777" w:rsidR="007E7BB8" w:rsidRPr="000E455D" w:rsidRDefault="007E7BB8" w:rsidP="007E7BB8">
      <w:pPr>
        <w:spacing w:before="0"/>
        <w:rPr>
          <w:rFonts w:cs="Arial"/>
          <w:lang w:val="sr-Cyrl-CS"/>
        </w:rPr>
      </w:pPr>
    </w:p>
    <w:p w14:paraId="3C5E7E94" w14:textId="77777777"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14:paraId="5355798B" w14:textId="022FFBB6"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2E7A2B">
        <w:rPr>
          <w:rFonts w:eastAsia="TimesNewRomanPS-BoldMT" w:cs="Arial"/>
          <w:b/>
          <w:bCs/>
          <w:lang w:val="ru-RU"/>
        </w:rPr>
        <w:t>MOTOР ЗА БУЛДОЗЕРЕ DRESSTA TD25M</w:t>
      </w:r>
      <w:r w:rsidR="00435824">
        <w:rPr>
          <w:rFonts w:eastAsia="TimesNewRomanPS-BoldMT" w:cs="Arial"/>
          <w:b/>
          <w:bCs/>
          <w:lang w:val="ru-RU"/>
        </w:rPr>
        <w:t>,</w:t>
      </w:r>
    </w:p>
    <w:p w14:paraId="1124A5F6" w14:textId="3FE82918" w:rsidR="007E7BB8" w:rsidRPr="00FB54FE" w:rsidRDefault="00E41E6E" w:rsidP="007E7BB8">
      <w:pPr>
        <w:spacing w:after="120"/>
        <w:jc w:val="center"/>
        <w:rPr>
          <w:rFonts w:cs="Arial"/>
          <w:b/>
          <w:lang w:val="ru-RU"/>
        </w:rPr>
      </w:pPr>
      <w:r w:rsidRPr="00FB54FE">
        <w:rPr>
          <w:rFonts w:cs="Arial"/>
          <w:b/>
          <w:lang w:val="ru-RU"/>
        </w:rPr>
        <w:t xml:space="preserve">ЈН бр. </w:t>
      </w:r>
      <w:r w:rsidR="002E7A2B">
        <w:rPr>
          <w:rFonts w:cs="Arial"/>
          <w:b/>
          <w:lang w:val="ru-RU"/>
        </w:rPr>
        <w:t>3100/0645/2019</w:t>
      </w:r>
    </w:p>
    <w:p w14:paraId="76F9C391" w14:textId="77777777"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0E455D" w:rsidRDefault="007D5281" w:rsidP="00FF22F9">
            <w:pPr>
              <w:rPr>
                <w:rFonts w:cs="Arial"/>
                <w:sz w:val="24"/>
                <w:szCs w:val="24"/>
              </w:rPr>
            </w:pPr>
          </w:p>
          <w:p w14:paraId="1541E0C1" w14:textId="77777777"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14:paraId="641694D0" w14:textId="77777777" w:rsidR="007D5281" w:rsidRPr="000E455D" w:rsidRDefault="007D5281" w:rsidP="00FF22F9">
            <w:pPr>
              <w:rPr>
                <w:rFonts w:cs="Arial"/>
                <w:sz w:val="24"/>
                <w:szCs w:val="24"/>
              </w:rPr>
            </w:pPr>
          </w:p>
          <w:p w14:paraId="5157D05E"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14:paraId="08DAC579" w14:textId="77777777" w:rsidR="007D5281" w:rsidRPr="000E455D" w:rsidRDefault="007D5281" w:rsidP="00FF22F9">
            <w:pPr>
              <w:rPr>
                <w:rFonts w:cs="Arial"/>
                <w:sz w:val="24"/>
                <w:szCs w:val="24"/>
              </w:rPr>
            </w:pPr>
          </w:p>
          <w:p w14:paraId="4BD66A1B"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0839A123" w14:textId="77777777" w:rsidTr="007D5281">
        <w:trPr>
          <w:trHeight w:val="190"/>
          <w:tblCellSpacing w:w="20" w:type="dxa"/>
          <w:jc w:val="center"/>
        </w:trPr>
        <w:tc>
          <w:tcPr>
            <w:tcW w:w="5323" w:type="dxa"/>
            <w:shd w:val="clear" w:color="auto" w:fill="auto"/>
          </w:tcPr>
          <w:p w14:paraId="5E1631AB" w14:textId="77777777" w:rsidR="007D5281" w:rsidRPr="000E455D" w:rsidRDefault="007D5281" w:rsidP="00FF22F9">
            <w:pPr>
              <w:jc w:val="center"/>
              <w:rPr>
                <w:rFonts w:cs="Arial"/>
                <w:sz w:val="24"/>
                <w:szCs w:val="24"/>
              </w:rPr>
            </w:pPr>
          </w:p>
          <w:p w14:paraId="147C4DDB" w14:textId="77777777"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14:paraId="7FC39123" w14:textId="77777777" w:rsidR="007D5281" w:rsidRPr="000E455D" w:rsidRDefault="007D5281" w:rsidP="00FF22F9">
            <w:pPr>
              <w:rPr>
                <w:rFonts w:cs="Arial"/>
                <w:sz w:val="24"/>
                <w:szCs w:val="24"/>
              </w:rPr>
            </w:pPr>
          </w:p>
          <w:p w14:paraId="0CA3EFF7" w14:textId="77777777" w:rsidR="007D5281" w:rsidRPr="000E455D" w:rsidRDefault="007D5281" w:rsidP="00FF22F9">
            <w:pPr>
              <w:rPr>
                <w:rFonts w:cs="Arial"/>
                <w:sz w:val="24"/>
                <w:szCs w:val="24"/>
              </w:rPr>
            </w:pPr>
            <w:r w:rsidRPr="000E455D">
              <w:rPr>
                <w:rFonts w:cs="Arial"/>
                <w:sz w:val="24"/>
                <w:szCs w:val="24"/>
              </w:rPr>
              <w:t>__________ динара</w:t>
            </w:r>
          </w:p>
        </w:tc>
      </w:tr>
    </w:tbl>
    <w:p w14:paraId="5E418350" w14:textId="77777777" w:rsidR="007D5281" w:rsidRPr="000E455D" w:rsidRDefault="007D5281" w:rsidP="007E7BB8">
      <w:pPr>
        <w:tabs>
          <w:tab w:val="left" w:pos="0"/>
        </w:tabs>
        <w:jc w:val="center"/>
        <w:rPr>
          <w:rFonts w:cs="Arial"/>
          <w:lang w:val="ru-RU"/>
        </w:rPr>
      </w:pPr>
    </w:p>
    <w:p w14:paraId="6146FC8F" w14:textId="77777777"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62EF3F4" w14:textId="77777777" w:rsidTr="00BE2EA9">
        <w:trPr>
          <w:jc w:val="center"/>
        </w:trPr>
        <w:tc>
          <w:tcPr>
            <w:tcW w:w="3882" w:type="dxa"/>
          </w:tcPr>
          <w:p w14:paraId="5D8B748A" w14:textId="77777777" w:rsidR="007E7BB8" w:rsidRPr="000E455D" w:rsidRDefault="007E7BB8" w:rsidP="00BE2EA9">
            <w:pPr>
              <w:spacing w:before="0"/>
              <w:jc w:val="center"/>
              <w:rPr>
                <w:rFonts w:cs="Arial"/>
              </w:rPr>
            </w:pPr>
            <w:r w:rsidRPr="000E455D">
              <w:rPr>
                <w:rFonts w:cs="Arial"/>
              </w:rPr>
              <w:t>Датум:</w:t>
            </w:r>
          </w:p>
        </w:tc>
        <w:tc>
          <w:tcPr>
            <w:tcW w:w="2127" w:type="dxa"/>
          </w:tcPr>
          <w:p w14:paraId="4A02BF74" w14:textId="77777777" w:rsidR="007E7BB8" w:rsidRPr="000E455D" w:rsidRDefault="007E7BB8" w:rsidP="00BE2EA9">
            <w:pPr>
              <w:spacing w:before="0"/>
              <w:jc w:val="center"/>
              <w:rPr>
                <w:rFonts w:cs="Arial"/>
                <w:lang w:val="ru-RU"/>
              </w:rPr>
            </w:pPr>
          </w:p>
        </w:tc>
        <w:tc>
          <w:tcPr>
            <w:tcW w:w="4022" w:type="dxa"/>
          </w:tcPr>
          <w:p w14:paraId="66779F81" w14:textId="77777777"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14:paraId="57404BB8" w14:textId="77777777" w:rsidTr="00BE2EA9">
        <w:trPr>
          <w:jc w:val="center"/>
        </w:trPr>
        <w:tc>
          <w:tcPr>
            <w:tcW w:w="3882" w:type="dxa"/>
          </w:tcPr>
          <w:p w14:paraId="2251942F" w14:textId="77777777" w:rsidR="007E7BB8" w:rsidRPr="000E455D" w:rsidRDefault="007E7BB8" w:rsidP="00BE2EA9">
            <w:pPr>
              <w:spacing w:before="0"/>
              <w:jc w:val="center"/>
              <w:rPr>
                <w:rFonts w:cs="Arial"/>
              </w:rPr>
            </w:pPr>
          </w:p>
        </w:tc>
        <w:tc>
          <w:tcPr>
            <w:tcW w:w="2127" w:type="dxa"/>
          </w:tcPr>
          <w:p w14:paraId="2EAE9FEC" w14:textId="77777777" w:rsidR="007E7BB8" w:rsidRPr="000E455D" w:rsidRDefault="007E7BB8" w:rsidP="00BE2EA9">
            <w:pPr>
              <w:spacing w:before="0"/>
              <w:jc w:val="center"/>
              <w:rPr>
                <w:rFonts w:cs="Arial"/>
              </w:rPr>
            </w:pPr>
            <w:r w:rsidRPr="000E455D">
              <w:rPr>
                <w:rFonts w:cs="Arial"/>
              </w:rPr>
              <w:t>М.П.</w:t>
            </w:r>
          </w:p>
        </w:tc>
        <w:tc>
          <w:tcPr>
            <w:tcW w:w="4022" w:type="dxa"/>
          </w:tcPr>
          <w:p w14:paraId="7C39FA32" w14:textId="77777777" w:rsidR="007E7BB8" w:rsidRPr="000E455D" w:rsidRDefault="007E7BB8" w:rsidP="00BE2EA9">
            <w:pPr>
              <w:spacing w:before="0"/>
              <w:jc w:val="center"/>
              <w:rPr>
                <w:rFonts w:cs="Arial"/>
                <w:lang w:val="ru-RU"/>
              </w:rPr>
            </w:pPr>
          </w:p>
        </w:tc>
      </w:tr>
      <w:tr w:rsidR="000E455D" w:rsidRPr="000E455D" w14:paraId="2F43E4C4" w14:textId="77777777" w:rsidTr="00BE2EA9">
        <w:trPr>
          <w:jc w:val="center"/>
        </w:trPr>
        <w:tc>
          <w:tcPr>
            <w:tcW w:w="3882" w:type="dxa"/>
            <w:tcBorders>
              <w:bottom w:val="single" w:sz="4" w:space="0" w:color="auto"/>
            </w:tcBorders>
          </w:tcPr>
          <w:p w14:paraId="58A5BFEA" w14:textId="77777777" w:rsidR="007E7BB8" w:rsidRPr="000E455D" w:rsidRDefault="007E7BB8" w:rsidP="00BE2EA9">
            <w:pPr>
              <w:spacing w:before="0"/>
              <w:jc w:val="center"/>
              <w:rPr>
                <w:rFonts w:cs="Arial"/>
              </w:rPr>
            </w:pPr>
          </w:p>
        </w:tc>
        <w:tc>
          <w:tcPr>
            <w:tcW w:w="2127" w:type="dxa"/>
          </w:tcPr>
          <w:p w14:paraId="69C04753" w14:textId="77777777" w:rsidR="007E7BB8" w:rsidRPr="000E455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0E455D" w:rsidRDefault="007E7BB8" w:rsidP="00BE2EA9">
            <w:pPr>
              <w:spacing w:before="0"/>
              <w:jc w:val="center"/>
              <w:rPr>
                <w:rFonts w:cs="Arial"/>
                <w:lang w:val="ru-RU"/>
              </w:rPr>
            </w:pPr>
          </w:p>
        </w:tc>
      </w:tr>
      <w:tr w:rsidR="000E455D" w:rsidRPr="000E455D" w14:paraId="09E8C2E6" w14:textId="77777777" w:rsidTr="00BE2EA9">
        <w:trPr>
          <w:trHeight w:val="389"/>
          <w:jc w:val="center"/>
        </w:trPr>
        <w:tc>
          <w:tcPr>
            <w:tcW w:w="3882" w:type="dxa"/>
            <w:tcBorders>
              <w:top w:val="single" w:sz="4" w:space="0" w:color="auto"/>
            </w:tcBorders>
          </w:tcPr>
          <w:p w14:paraId="149CFAC2" w14:textId="77777777" w:rsidR="007E7BB8" w:rsidRPr="000E455D" w:rsidRDefault="007E7BB8" w:rsidP="00BE2EA9">
            <w:pPr>
              <w:spacing w:before="0"/>
              <w:jc w:val="center"/>
              <w:rPr>
                <w:rFonts w:cs="Arial"/>
              </w:rPr>
            </w:pPr>
          </w:p>
        </w:tc>
        <w:tc>
          <w:tcPr>
            <w:tcW w:w="2127" w:type="dxa"/>
          </w:tcPr>
          <w:p w14:paraId="654CA609" w14:textId="77777777" w:rsidR="007E7BB8" w:rsidRPr="000E455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0E455D" w:rsidRDefault="007E7BB8" w:rsidP="00BE2EA9">
            <w:pPr>
              <w:spacing w:before="0"/>
              <w:jc w:val="center"/>
              <w:rPr>
                <w:rFonts w:cs="Arial"/>
                <w:lang w:val="ru-RU"/>
              </w:rPr>
            </w:pPr>
          </w:p>
        </w:tc>
      </w:tr>
    </w:tbl>
    <w:p w14:paraId="4189B97C" w14:textId="77777777" w:rsidR="007E7BB8" w:rsidRPr="000E455D" w:rsidRDefault="007E7BB8" w:rsidP="007E7BB8">
      <w:pPr>
        <w:tabs>
          <w:tab w:val="left" w:pos="0"/>
        </w:tabs>
        <w:spacing w:before="0"/>
        <w:rPr>
          <w:rFonts w:cs="Arial"/>
          <w:b/>
          <w:i/>
          <w:lang w:val="ru-RU"/>
        </w:rPr>
      </w:pPr>
      <w:r w:rsidRPr="000E455D">
        <w:rPr>
          <w:rFonts w:cs="Arial"/>
          <w:b/>
          <w:i/>
          <w:lang w:val="ru-RU"/>
        </w:rPr>
        <w:t>Напомена:</w:t>
      </w:r>
    </w:p>
    <w:p w14:paraId="5B9DB245" w14:textId="77777777"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Default="007E7BB8" w:rsidP="00321856">
      <w:pPr>
        <w:pStyle w:val="KDObrazac"/>
        <w:spacing w:before="0"/>
        <w:rPr>
          <w:lang w:val="sr-Latn-CS"/>
        </w:rPr>
      </w:pPr>
      <w:r w:rsidRPr="000E455D">
        <w:rPr>
          <w:lang w:val="sr-Latn-CS"/>
        </w:rPr>
        <w:br w:type="page"/>
      </w:r>
    </w:p>
    <w:p w14:paraId="3CCBC3EF" w14:textId="5A70E60B" w:rsidR="00321856" w:rsidRPr="000E455D" w:rsidRDefault="00321856" w:rsidP="00321856">
      <w:pPr>
        <w:pStyle w:val="KDObrazac"/>
        <w:spacing w:before="0"/>
        <w:rPr>
          <w:lang w:val="sr-Cyrl-RS"/>
        </w:rPr>
      </w:pPr>
      <w:r w:rsidRPr="00611597">
        <w:rPr>
          <w:lang w:val="ru-RU"/>
        </w:rPr>
        <w:lastRenderedPageBreak/>
        <w:t xml:space="preserve">ОБРАЗАЦ </w:t>
      </w:r>
      <w:r>
        <w:rPr>
          <w:lang w:val="sr-Latn-RS"/>
        </w:rPr>
        <w:t>6</w:t>
      </w:r>
      <w:r w:rsidRPr="000E455D">
        <w:rPr>
          <w:lang w:val="sr-Cyrl-RS"/>
        </w:rPr>
        <w:t>.</w:t>
      </w:r>
    </w:p>
    <w:p w14:paraId="391ADF7C" w14:textId="77777777" w:rsidR="00321856" w:rsidRDefault="00321856" w:rsidP="00321856">
      <w:pPr>
        <w:pStyle w:val="KDObrazac"/>
        <w:spacing w:before="0"/>
        <w:rPr>
          <w:lang w:val="sr-Latn-CS"/>
        </w:rPr>
      </w:pPr>
    </w:p>
    <w:p w14:paraId="56FC7508" w14:textId="77777777" w:rsidR="00321856" w:rsidRDefault="00321856" w:rsidP="00321856">
      <w:pPr>
        <w:pStyle w:val="KDObrazac"/>
        <w:spacing w:before="0"/>
        <w:rPr>
          <w:lang w:val="sr-Latn-CS"/>
        </w:rPr>
      </w:pPr>
    </w:p>
    <w:p w14:paraId="0108EE84" w14:textId="77777777" w:rsidR="00321856" w:rsidRPr="00235CDC" w:rsidRDefault="00321856" w:rsidP="00321856">
      <w:pPr>
        <w:pStyle w:val="NoSpacing"/>
        <w:suppressAutoHyphens w:val="0"/>
        <w:spacing w:before="0"/>
        <w:jc w:val="center"/>
        <w:rPr>
          <w:rFonts w:cs="Arial"/>
          <w:sz w:val="22"/>
          <w:szCs w:val="22"/>
        </w:rPr>
      </w:pPr>
    </w:p>
    <w:p w14:paraId="4EB2F58D" w14:textId="77777777"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14:paraId="4282F385" w14:textId="77777777" w:rsidR="00321856" w:rsidRPr="000E455D" w:rsidRDefault="00321856" w:rsidP="00321856">
      <w:pPr>
        <w:pStyle w:val="NoSpacing"/>
        <w:suppressAutoHyphens w:val="0"/>
        <w:spacing w:before="0"/>
        <w:jc w:val="center"/>
        <w:rPr>
          <w:rFonts w:cs="Arial"/>
          <w:b/>
          <w:sz w:val="22"/>
          <w:szCs w:val="22"/>
        </w:rPr>
      </w:pPr>
    </w:p>
    <w:p w14:paraId="34C51DB1" w14:textId="77777777"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CD0CAD"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14:paraId="2FAA8EB8" w14:textId="77777777" w:rsidR="00321856" w:rsidRPr="000E455D" w:rsidRDefault="00321856" w:rsidP="0015722C">
            <w:pPr>
              <w:pStyle w:val="NoSpacing"/>
              <w:rPr>
                <w:rFonts w:cs="Arial"/>
                <w:sz w:val="22"/>
                <w:szCs w:val="22"/>
              </w:rPr>
            </w:pPr>
          </w:p>
        </w:tc>
      </w:tr>
      <w:tr w:rsidR="00321856" w:rsidRPr="00CD0CAD"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0E455D" w:rsidRDefault="00321856" w:rsidP="0015722C">
            <w:pPr>
              <w:pStyle w:val="NoSpacing"/>
              <w:rPr>
                <w:rFonts w:cs="Arial"/>
                <w:sz w:val="22"/>
                <w:szCs w:val="22"/>
              </w:rPr>
            </w:pPr>
          </w:p>
        </w:tc>
      </w:tr>
      <w:tr w:rsidR="00321856" w:rsidRPr="00CD0CAD"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14:paraId="0C9F6F71" w14:textId="77777777" w:rsidR="00321856" w:rsidRPr="000E455D" w:rsidRDefault="00321856" w:rsidP="0015722C">
            <w:pPr>
              <w:pStyle w:val="NoSpacing"/>
              <w:rPr>
                <w:rFonts w:cs="Arial"/>
                <w:sz w:val="22"/>
                <w:szCs w:val="22"/>
                <w:lang w:val="sr-Cyrl-RS"/>
              </w:rPr>
            </w:pPr>
          </w:p>
          <w:p w14:paraId="5B82ED6F" w14:textId="77777777" w:rsidR="00321856" w:rsidRPr="000E455D" w:rsidRDefault="00321856" w:rsidP="0015722C">
            <w:pPr>
              <w:pStyle w:val="NoSpacing"/>
              <w:rPr>
                <w:rFonts w:cs="Arial"/>
                <w:sz w:val="22"/>
                <w:szCs w:val="22"/>
                <w:lang w:val="sr-Cyrl-RS"/>
              </w:rPr>
            </w:pPr>
          </w:p>
          <w:p w14:paraId="48DB9BAF"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0E455D" w:rsidRDefault="00321856" w:rsidP="0015722C">
            <w:pPr>
              <w:pStyle w:val="NoSpacing"/>
              <w:rPr>
                <w:rFonts w:cs="Arial"/>
                <w:sz w:val="22"/>
                <w:szCs w:val="22"/>
              </w:rPr>
            </w:pPr>
          </w:p>
        </w:tc>
      </w:tr>
      <w:tr w:rsidR="00321856" w:rsidRPr="000E455D"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14:paraId="5F862D17" w14:textId="77777777" w:rsidR="00321856" w:rsidRPr="000E455D" w:rsidRDefault="00321856" w:rsidP="0015722C">
            <w:pPr>
              <w:pStyle w:val="NoSpacing"/>
              <w:rPr>
                <w:rFonts w:cs="Arial"/>
                <w:sz w:val="22"/>
                <w:szCs w:val="22"/>
                <w:lang w:val="sr-Cyrl-RS"/>
              </w:rPr>
            </w:pPr>
          </w:p>
          <w:p w14:paraId="397CA1C0" w14:textId="77777777" w:rsidR="00321856" w:rsidRPr="000E455D" w:rsidRDefault="00321856" w:rsidP="0015722C">
            <w:pPr>
              <w:pStyle w:val="NoSpacing"/>
              <w:rPr>
                <w:rFonts w:cs="Arial"/>
                <w:sz w:val="22"/>
                <w:szCs w:val="22"/>
                <w:lang w:val="sr-Cyrl-RS"/>
              </w:rPr>
            </w:pPr>
          </w:p>
          <w:p w14:paraId="7D5606C8" w14:textId="77777777" w:rsidR="00321856" w:rsidRPr="000E455D" w:rsidRDefault="00321856" w:rsidP="0015722C">
            <w:pPr>
              <w:pStyle w:val="NoSpacing"/>
              <w:rPr>
                <w:rFonts w:cs="Arial"/>
                <w:sz w:val="22"/>
                <w:szCs w:val="22"/>
                <w:lang w:val="sr-Cyrl-RS"/>
              </w:rPr>
            </w:pPr>
          </w:p>
          <w:p w14:paraId="684F2429" w14:textId="77777777" w:rsidR="00321856" w:rsidRPr="000E455D" w:rsidRDefault="00321856" w:rsidP="0015722C">
            <w:pPr>
              <w:pStyle w:val="NoSpacing"/>
              <w:rPr>
                <w:rFonts w:cs="Arial"/>
                <w:sz w:val="22"/>
                <w:szCs w:val="22"/>
                <w:lang w:val="sr-Cyrl-RS"/>
              </w:rPr>
            </w:pPr>
          </w:p>
          <w:p w14:paraId="3F2B1C53"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0E455D" w:rsidRDefault="00321856" w:rsidP="0015722C">
            <w:pPr>
              <w:pStyle w:val="NoSpacing"/>
              <w:rPr>
                <w:rFonts w:cs="Arial"/>
                <w:sz w:val="22"/>
                <w:szCs w:val="22"/>
              </w:rPr>
            </w:pPr>
          </w:p>
        </w:tc>
      </w:tr>
    </w:tbl>
    <w:p w14:paraId="1FC3934E" w14:textId="77777777" w:rsidR="00321856" w:rsidRPr="000E455D" w:rsidRDefault="00321856" w:rsidP="00321856">
      <w:pPr>
        <w:tabs>
          <w:tab w:val="num" w:pos="360"/>
        </w:tabs>
        <w:rPr>
          <w:rFonts w:cs="Arial"/>
          <w:spacing w:val="2"/>
          <w:lang w:val="sr-Cyrl-RS"/>
        </w:rPr>
      </w:pPr>
    </w:p>
    <w:p w14:paraId="2CF6CD49"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132E3AF8"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6F990093"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5BB8085A"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3E2555C3"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3957F75A"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7EB9058B" w14:textId="77777777"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14:paraId="1B169B23" w14:textId="77777777"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14:paraId="4D4A47EF" w14:textId="77777777" w:rsidR="00321856" w:rsidRPr="009D06DE" w:rsidRDefault="00321856" w:rsidP="00321856">
      <w:pPr>
        <w:rPr>
          <w:rFonts w:cs="Arial"/>
          <w:lang w:val="sr-Cyrl-CS"/>
        </w:rPr>
      </w:pPr>
    </w:p>
    <w:p w14:paraId="76CE019D" w14:textId="12F08C72" w:rsidR="00932668" w:rsidRPr="000E455D" w:rsidRDefault="00932668" w:rsidP="0087489D">
      <w:pPr>
        <w:pStyle w:val="KDObrazac"/>
        <w:spacing w:before="0"/>
        <w:jc w:val="center"/>
        <w:rPr>
          <w:lang w:val="sr-Latn-CS"/>
        </w:rPr>
      </w:pPr>
    </w:p>
    <w:p w14:paraId="7E98CB6B" w14:textId="77777777" w:rsidR="00321856" w:rsidRDefault="00321856" w:rsidP="001B0370">
      <w:pPr>
        <w:pStyle w:val="KDObrazac"/>
        <w:spacing w:before="0"/>
        <w:rPr>
          <w:lang w:val="sr-Cyrl-CS"/>
        </w:rPr>
      </w:pPr>
    </w:p>
    <w:p w14:paraId="152FA783" w14:textId="77777777" w:rsidR="008D2F7B" w:rsidRPr="008D2F7B" w:rsidRDefault="008D2F7B" w:rsidP="00235CDC">
      <w:pPr>
        <w:pStyle w:val="KDObrazac"/>
        <w:spacing w:before="0"/>
        <w:jc w:val="both"/>
        <w:rPr>
          <w:lang w:val="sr-Cyrl-CS"/>
        </w:rPr>
      </w:pPr>
    </w:p>
    <w:p w14:paraId="6040C643" w14:textId="7776DE2E" w:rsidR="00321856" w:rsidRPr="000E455D" w:rsidRDefault="00321856" w:rsidP="00321856">
      <w:pPr>
        <w:pStyle w:val="KDObrazac"/>
        <w:spacing w:before="0"/>
        <w:rPr>
          <w:lang w:val="sr-Cyrl-RS"/>
        </w:rPr>
      </w:pPr>
      <w:r w:rsidRPr="00611597">
        <w:rPr>
          <w:lang w:val="ru-RU"/>
        </w:rPr>
        <w:t xml:space="preserve">ОБРАЗАЦ </w:t>
      </w:r>
      <w:r>
        <w:rPr>
          <w:lang w:val="sr-Latn-RS"/>
        </w:rPr>
        <w:t>7</w:t>
      </w:r>
      <w:r w:rsidRPr="000E455D">
        <w:rPr>
          <w:lang w:val="sr-Cyrl-RS"/>
        </w:rPr>
        <w:t>.</w:t>
      </w:r>
    </w:p>
    <w:p w14:paraId="2C86E485" w14:textId="77777777" w:rsidR="001B0370" w:rsidRPr="009D06DE" w:rsidRDefault="001B0370" w:rsidP="00B02E86">
      <w:pPr>
        <w:rPr>
          <w:rFonts w:cs="Arial"/>
          <w:lang w:val="sr-Cyrl-CS"/>
        </w:rPr>
      </w:pPr>
    </w:p>
    <w:p w14:paraId="7198B73F" w14:textId="77777777" w:rsidR="001B0370" w:rsidRPr="009D06DE" w:rsidRDefault="001B0370" w:rsidP="001B0370">
      <w:pPr>
        <w:spacing w:before="0"/>
        <w:rPr>
          <w:rFonts w:cs="Arial"/>
          <w:lang w:val="sr-Cyrl-CS"/>
        </w:rPr>
      </w:pPr>
    </w:p>
    <w:p w14:paraId="0ABAF1CA" w14:textId="3A06AE85"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611597" w:rsidRDefault="001B0370" w:rsidP="001B0370">
      <w:pPr>
        <w:spacing w:before="0"/>
        <w:rPr>
          <w:rFonts w:cs="Arial"/>
          <w:lang w:val="ru-RU"/>
        </w:rPr>
      </w:pPr>
    </w:p>
    <w:p w14:paraId="17F8357F" w14:textId="77777777"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14:paraId="2829095A" w14:textId="77777777" w:rsidR="001B0370" w:rsidRPr="00611597" w:rsidRDefault="001B0370" w:rsidP="001B0370">
      <w:pPr>
        <w:spacing w:before="0"/>
        <w:rPr>
          <w:rFonts w:cs="Arial"/>
          <w:lang w:val="ru-RU"/>
        </w:rPr>
      </w:pPr>
      <w:r w:rsidRPr="00611597">
        <w:rPr>
          <w:rFonts w:cs="Arial"/>
          <w:lang w:val="ru-RU"/>
        </w:rPr>
        <w:t>(назив и седиште Понуђача)</w:t>
      </w:r>
    </w:p>
    <w:p w14:paraId="49588EB9" w14:textId="77777777" w:rsidR="001B0370" w:rsidRPr="00611597" w:rsidRDefault="001B0370" w:rsidP="001B0370">
      <w:pPr>
        <w:spacing w:before="0"/>
        <w:rPr>
          <w:rFonts w:cs="Arial"/>
          <w:lang w:val="ru-RU"/>
        </w:rPr>
      </w:pPr>
      <w:r w:rsidRPr="00611597">
        <w:rPr>
          <w:rFonts w:cs="Arial"/>
          <w:lang w:val="ru-RU"/>
        </w:rPr>
        <w:t>МАТИЧНИ БРОЈ ДУЖНИКА (Понуђача): ..................................................................</w:t>
      </w:r>
    </w:p>
    <w:p w14:paraId="65681E8E" w14:textId="77777777" w:rsidR="001B0370" w:rsidRPr="00611597" w:rsidRDefault="001B0370" w:rsidP="001B0370">
      <w:pPr>
        <w:spacing w:before="0"/>
        <w:rPr>
          <w:rFonts w:cs="Arial"/>
          <w:lang w:val="ru-RU"/>
        </w:rPr>
      </w:pPr>
      <w:r w:rsidRPr="00611597">
        <w:rPr>
          <w:rFonts w:cs="Arial"/>
          <w:lang w:val="ru-RU"/>
        </w:rPr>
        <w:t>ТЕКУЋИ РАЧУН ДУЖНИКА (Понуђача): ...................................................................</w:t>
      </w:r>
    </w:p>
    <w:p w14:paraId="66691523" w14:textId="77777777" w:rsidR="001B0370" w:rsidRPr="009D06DE" w:rsidRDefault="001B0370" w:rsidP="001B0370">
      <w:pPr>
        <w:spacing w:before="0"/>
        <w:rPr>
          <w:rFonts w:cs="Arial"/>
          <w:lang w:val="ru-RU"/>
        </w:rPr>
      </w:pPr>
      <w:r w:rsidRPr="009D06DE">
        <w:rPr>
          <w:rFonts w:cs="Arial"/>
          <w:lang w:val="ru-RU"/>
        </w:rPr>
        <w:t>ПИБ ДУЖНИКА (Понуђача): ........................................................................................</w:t>
      </w:r>
    </w:p>
    <w:p w14:paraId="685CBA9A" w14:textId="77777777" w:rsidR="001B0370" w:rsidRPr="009D06DE" w:rsidRDefault="001B0370" w:rsidP="001B0370">
      <w:pPr>
        <w:spacing w:before="0"/>
        <w:rPr>
          <w:rFonts w:cs="Arial"/>
          <w:lang w:val="ru-RU"/>
        </w:rPr>
      </w:pPr>
    </w:p>
    <w:p w14:paraId="486F8C72" w14:textId="77777777" w:rsidR="001B0370" w:rsidRPr="00611597" w:rsidRDefault="001B0370" w:rsidP="001B0370">
      <w:pPr>
        <w:spacing w:before="0"/>
        <w:rPr>
          <w:rFonts w:cs="Arial"/>
          <w:lang w:val="ru-RU"/>
        </w:rPr>
      </w:pPr>
      <w:r w:rsidRPr="00611597">
        <w:rPr>
          <w:rFonts w:cs="Arial"/>
          <w:lang w:val="ru-RU"/>
        </w:rPr>
        <w:t>и з д а ј е  д а н а ............................ године</w:t>
      </w:r>
    </w:p>
    <w:p w14:paraId="7A6BDDD5" w14:textId="77777777" w:rsidR="001B0370" w:rsidRPr="00611597" w:rsidRDefault="001B0370" w:rsidP="001B0370">
      <w:pPr>
        <w:spacing w:before="0"/>
        <w:rPr>
          <w:rFonts w:cs="Arial"/>
          <w:lang w:val="ru-RU"/>
        </w:rPr>
      </w:pPr>
    </w:p>
    <w:p w14:paraId="172A2E37" w14:textId="77777777" w:rsidR="001B0370" w:rsidRPr="00611597" w:rsidRDefault="001B0370" w:rsidP="001B0370">
      <w:pPr>
        <w:spacing w:before="0"/>
        <w:rPr>
          <w:rFonts w:cs="Arial"/>
          <w:lang w:val="ru-RU"/>
        </w:rPr>
      </w:pPr>
    </w:p>
    <w:p w14:paraId="483BB4F1" w14:textId="08DC4E19"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14:paraId="35996DE6" w14:textId="77777777" w:rsidR="001B0370" w:rsidRPr="00611597" w:rsidRDefault="001B0370" w:rsidP="001B0370">
      <w:pPr>
        <w:spacing w:before="0"/>
        <w:jc w:val="center"/>
        <w:rPr>
          <w:rFonts w:cs="Arial"/>
          <w:b/>
          <w:lang w:val="ru-RU"/>
        </w:rPr>
      </w:pPr>
    </w:p>
    <w:p w14:paraId="5A19DD0E" w14:textId="25D55AA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14:paraId="2D424D62" w14:textId="7777777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14:paraId="639F86A2" w14:textId="09A0CB6C"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w:t>
      </w:r>
      <w:r w:rsidR="002E4039">
        <w:rPr>
          <w:rFonts w:cs="Arial"/>
          <w:i/>
          <w:lang w:val="sr-Cyrl-RS"/>
        </w:rPr>
        <w:t xml:space="preserve"> </w:t>
      </w:r>
      <w:r w:rsidR="00DD7B26" w:rsidRPr="000E455D">
        <w:rPr>
          <w:rFonts w:cs="Arial"/>
          <w:i/>
          <w:lang w:val="sr-Cyrl-RS"/>
        </w:rPr>
        <w:t>мин.</w:t>
      </w:r>
      <w:r w:rsidR="002E4039">
        <w:rPr>
          <w:rFonts w:cs="Arial"/>
          <w:i/>
          <w:lang w:val="sr-Cyrl-RS"/>
        </w:rPr>
        <w:t xml:space="preserve"> </w:t>
      </w:r>
      <w:r w:rsidR="00DD7B26" w:rsidRPr="000E455D">
        <w:rPr>
          <w:rFonts w:cs="Arial"/>
          <w:i/>
          <w:lang w:val="sr-Cyrl-RS"/>
        </w:rPr>
        <w:t>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14:paraId="79FCF37A" w14:textId="77777777" w:rsidR="001B0370" w:rsidRPr="00611597" w:rsidRDefault="001B0370" w:rsidP="001B0370">
      <w:pPr>
        <w:spacing w:before="0"/>
        <w:rPr>
          <w:rFonts w:cs="Arial"/>
          <w:lang w:val="sr-Cyrl-RS"/>
        </w:rPr>
      </w:pPr>
    </w:p>
    <w:p w14:paraId="78158E78" w14:textId="665FC4A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14:paraId="6E079B3C" w14:textId="77777777" w:rsidR="001B0370" w:rsidRPr="000E455D" w:rsidRDefault="001B0370" w:rsidP="001B0370">
      <w:pPr>
        <w:pStyle w:val="Default"/>
        <w:spacing w:before="0"/>
        <w:rPr>
          <w:rFonts w:ascii="Arial" w:hAnsi="Arial" w:cs="Arial"/>
          <w:color w:val="auto"/>
          <w:sz w:val="22"/>
          <w:szCs w:val="22"/>
          <w:lang w:val="sr-Cyrl-CS"/>
        </w:rPr>
      </w:pPr>
    </w:p>
    <w:p w14:paraId="34DB4090"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5A48A037" w14:textId="77777777" w:rsidR="001B0370" w:rsidRPr="000E455D" w:rsidRDefault="001B0370" w:rsidP="001B0370">
      <w:pPr>
        <w:pStyle w:val="Default"/>
        <w:spacing w:before="0"/>
        <w:rPr>
          <w:rFonts w:ascii="Arial" w:hAnsi="Arial" w:cs="Arial"/>
          <w:color w:val="auto"/>
          <w:sz w:val="22"/>
          <w:szCs w:val="22"/>
          <w:lang w:val="sr-Cyrl-CS"/>
        </w:rPr>
      </w:pPr>
    </w:p>
    <w:p w14:paraId="2F3737E5" w14:textId="155ABECC"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746824D4" w14:textId="77777777" w:rsidR="001B0370" w:rsidRPr="000E455D" w:rsidRDefault="001B0370" w:rsidP="001B0370">
      <w:pPr>
        <w:pStyle w:val="Default"/>
        <w:spacing w:before="0"/>
        <w:rPr>
          <w:rFonts w:ascii="Arial" w:hAnsi="Arial" w:cs="Arial"/>
          <w:color w:val="auto"/>
          <w:sz w:val="22"/>
          <w:szCs w:val="22"/>
          <w:lang w:val="sr-Cyrl-CS"/>
        </w:rPr>
      </w:pPr>
    </w:p>
    <w:p w14:paraId="5A59D4A5" w14:textId="20EB537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 xml:space="preserve">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33FB30E" w14:textId="77777777" w:rsidR="001B0370" w:rsidRPr="000E455D" w:rsidRDefault="001B0370" w:rsidP="001B0370">
      <w:pPr>
        <w:pStyle w:val="Default"/>
        <w:spacing w:before="0"/>
        <w:rPr>
          <w:rFonts w:ascii="Arial" w:hAnsi="Arial" w:cs="Arial"/>
          <w:color w:val="auto"/>
          <w:sz w:val="22"/>
          <w:szCs w:val="22"/>
          <w:lang w:val="sr-Cyrl-CS"/>
        </w:rPr>
      </w:pPr>
    </w:p>
    <w:p w14:paraId="7DC4F640" w14:textId="5556592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27F11C" w14:textId="77777777" w:rsidR="001B0370" w:rsidRPr="000E455D" w:rsidRDefault="001B0370" w:rsidP="001B0370">
      <w:pPr>
        <w:pStyle w:val="Default"/>
        <w:spacing w:before="0"/>
        <w:rPr>
          <w:rFonts w:ascii="Arial" w:hAnsi="Arial" w:cs="Arial"/>
          <w:color w:val="auto"/>
          <w:sz w:val="22"/>
          <w:szCs w:val="22"/>
          <w:lang w:val="sr-Cyrl-CS"/>
        </w:rPr>
      </w:pPr>
    </w:p>
    <w:p w14:paraId="7F597C62"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2705CB2A" w14:textId="77777777" w:rsidR="001B0370" w:rsidRPr="00611597" w:rsidRDefault="001B0370" w:rsidP="001B0370">
      <w:pPr>
        <w:spacing w:before="0"/>
        <w:rPr>
          <w:rFonts w:cs="Arial"/>
          <w:lang w:val="sr-Cyrl-CS"/>
        </w:rPr>
      </w:pPr>
    </w:p>
    <w:p w14:paraId="244FE4FF" w14:textId="77777777"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2810E334" w14:textId="02D72DB6"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2AE91031" w14:textId="13790ACD"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4A1EFA85" w14:textId="77777777"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0E1DB59D" w14:textId="77777777" w:rsidTr="00BE2EA9">
        <w:trPr>
          <w:jc w:val="center"/>
        </w:trPr>
        <w:tc>
          <w:tcPr>
            <w:tcW w:w="3882" w:type="dxa"/>
          </w:tcPr>
          <w:p w14:paraId="217DAE8A"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D9D9F06" w14:textId="77777777" w:rsidR="001B0370" w:rsidRPr="000E455D" w:rsidRDefault="001B0370" w:rsidP="00BE2EA9">
            <w:pPr>
              <w:spacing w:before="0"/>
              <w:jc w:val="center"/>
              <w:rPr>
                <w:rFonts w:cs="Arial"/>
                <w:lang w:val="ru-RU"/>
              </w:rPr>
            </w:pPr>
          </w:p>
        </w:tc>
        <w:tc>
          <w:tcPr>
            <w:tcW w:w="4022" w:type="dxa"/>
          </w:tcPr>
          <w:p w14:paraId="52EAA08A"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1F18BD24" w14:textId="77777777" w:rsidTr="00BE2EA9">
        <w:trPr>
          <w:jc w:val="center"/>
        </w:trPr>
        <w:tc>
          <w:tcPr>
            <w:tcW w:w="3882" w:type="dxa"/>
          </w:tcPr>
          <w:p w14:paraId="24CCF598" w14:textId="77777777" w:rsidR="001B0370" w:rsidRPr="000E455D" w:rsidRDefault="001B0370" w:rsidP="00BE2EA9">
            <w:pPr>
              <w:spacing w:before="0"/>
              <w:jc w:val="center"/>
              <w:rPr>
                <w:rFonts w:cs="Arial"/>
              </w:rPr>
            </w:pPr>
          </w:p>
        </w:tc>
        <w:tc>
          <w:tcPr>
            <w:tcW w:w="2127" w:type="dxa"/>
          </w:tcPr>
          <w:p w14:paraId="65F68C7A" w14:textId="77777777" w:rsidR="001B0370" w:rsidRPr="000E455D" w:rsidRDefault="001B0370" w:rsidP="00BE2EA9">
            <w:pPr>
              <w:spacing w:before="0"/>
              <w:jc w:val="center"/>
              <w:rPr>
                <w:rFonts w:cs="Arial"/>
              </w:rPr>
            </w:pPr>
            <w:r w:rsidRPr="000E455D">
              <w:rPr>
                <w:rFonts w:cs="Arial"/>
              </w:rPr>
              <w:t>М.П.</w:t>
            </w:r>
          </w:p>
        </w:tc>
        <w:tc>
          <w:tcPr>
            <w:tcW w:w="4022" w:type="dxa"/>
          </w:tcPr>
          <w:p w14:paraId="3E78105E" w14:textId="77777777" w:rsidR="001B0370" w:rsidRPr="000E455D" w:rsidRDefault="001B0370" w:rsidP="00BE2EA9">
            <w:pPr>
              <w:spacing w:before="0"/>
              <w:jc w:val="center"/>
              <w:rPr>
                <w:rFonts w:cs="Arial"/>
                <w:lang w:val="ru-RU"/>
              </w:rPr>
            </w:pPr>
          </w:p>
        </w:tc>
      </w:tr>
      <w:tr w:rsidR="000E455D" w:rsidRPr="000E455D" w14:paraId="3307DF3A" w14:textId="77777777" w:rsidTr="00BE2EA9">
        <w:trPr>
          <w:jc w:val="center"/>
        </w:trPr>
        <w:tc>
          <w:tcPr>
            <w:tcW w:w="3882" w:type="dxa"/>
            <w:tcBorders>
              <w:bottom w:val="single" w:sz="4" w:space="0" w:color="auto"/>
            </w:tcBorders>
          </w:tcPr>
          <w:p w14:paraId="131CE380" w14:textId="77777777" w:rsidR="001B0370" w:rsidRPr="000E455D" w:rsidRDefault="001B0370" w:rsidP="00BE2EA9">
            <w:pPr>
              <w:spacing w:before="0"/>
              <w:jc w:val="center"/>
              <w:rPr>
                <w:rFonts w:cs="Arial"/>
              </w:rPr>
            </w:pPr>
          </w:p>
        </w:tc>
        <w:tc>
          <w:tcPr>
            <w:tcW w:w="2127" w:type="dxa"/>
          </w:tcPr>
          <w:p w14:paraId="56505BAC"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0E455D" w:rsidRDefault="001B0370" w:rsidP="00BE2EA9">
            <w:pPr>
              <w:spacing w:before="0"/>
              <w:jc w:val="center"/>
              <w:rPr>
                <w:rFonts w:cs="Arial"/>
                <w:lang w:val="ru-RU"/>
              </w:rPr>
            </w:pPr>
          </w:p>
        </w:tc>
      </w:tr>
      <w:tr w:rsidR="001B0370" w:rsidRPr="000E455D" w14:paraId="22C3DE39" w14:textId="77777777" w:rsidTr="00BE2EA9">
        <w:trPr>
          <w:trHeight w:val="389"/>
          <w:jc w:val="center"/>
        </w:trPr>
        <w:tc>
          <w:tcPr>
            <w:tcW w:w="3882" w:type="dxa"/>
            <w:tcBorders>
              <w:top w:val="single" w:sz="4" w:space="0" w:color="auto"/>
            </w:tcBorders>
          </w:tcPr>
          <w:p w14:paraId="500B8FC8" w14:textId="77777777" w:rsidR="001B0370" w:rsidRPr="000E455D" w:rsidRDefault="001B0370" w:rsidP="00BE2EA9">
            <w:pPr>
              <w:spacing w:before="0"/>
              <w:jc w:val="center"/>
              <w:rPr>
                <w:rFonts w:cs="Arial"/>
              </w:rPr>
            </w:pPr>
          </w:p>
        </w:tc>
        <w:tc>
          <w:tcPr>
            <w:tcW w:w="2127" w:type="dxa"/>
          </w:tcPr>
          <w:p w14:paraId="6697D215" w14:textId="77777777" w:rsidR="001B0370" w:rsidRPr="000E455D"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0E455D" w:rsidRDefault="001B0370" w:rsidP="00BE2EA9">
            <w:pPr>
              <w:spacing w:before="0"/>
              <w:jc w:val="center"/>
              <w:rPr>
                <w:rFonts w:cs="Arial"/>
                <w:lang w:val="ru-RU"/>
              </w:rPr>
            </w:pPr>
          </w:p>
        </w:tc>
      </w:tr>
    </w:tbl>
    <w:p w14:paraId="4F30F125" w14:textId="77777777" w:rsidR="001B0370" w:rsidRPr="000E455D" w:rsidRDefault="001B0370" w:rsidP="001B0370">
      <w:pPr>
        <w:spacing w:before="0"/>
        <w:ind w:firstLine="720"/>
        <w:rPr>
          <w:rFonts w:cs="Arial"/>
          <w:lang w:val="ru-RU"/>
        </w:rPr>
      </w:pPr>
    </w:p>
    <w:p w14:paraId="239FFA60" w14:textId="77777777" w:rsidR="001B0370" w:rsidRPr="000E455D" w:rsidRDefault="001B0370" w:rsidP="001B0370">
      <w:pPr>
        <w:spacing w:before="0"/>
        <w:ind w:firstLine="720"/>
        <w:rPr>
          <w:rFonts w:cs="Arial"/>
          <w:lang w:val="ru-RU"/>
        </w:rPr>
      </w:pPr>
    </w:p>
    <w:p w14:paraId="4B54F7DC" w14:textId="77777777" w:rsidR="001B0370" w:rsidRPr="000E455D" w:rsidRDefault="001B0370" w:rsidP="001B0370">
      <w:pPr>
        <w:spacing w:before="0"/>
        <w:ind w:firstLine="720"/>
        <w:rPr>
          <w:rFonts w:cs="Arial"/>
          <w:lang w:val="ru-RU"/>
        </w:rPr>
      </w:pPr>
      <w:r w:rsidRPr="000E455D">
        <w:rPr>
          <w:rFonts w:cs="Arial"/>
          <w:lang w:val="ru-RU"/>
        </w:rPr>
        <w:t>Прилог:</w:t>
      </w:r>
    </w:p>
    <w:p w14:paraId="15B59B99" w14:textId="0A538C26"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14:paraId="577AFDEA" w14:textId="13FD2C4A"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14:paraId="549B6EFA" w14:textId="77777777"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611597" w:rsidRDefault="001B0370" w:rsidP="001B0370">
      <w:pPr>
        <w:pStyle w:val="ListParagraph"/>
        <w:spacing w:before="0" w:after="0" w:line="240" w:lineRule="auto"/>
        <w:rPr>
          <w:rFonts w:ascii="Arial" w:hAnsi="Arial" w:cs="Arial"/>
          <w:lang w:val="ru-RU"/>
        </w:rPr>
      </w:pPr>
    </w:p>
    <w:p w14:paraId="5FDCFB2C" w14:textId="77777777" w:rsidR="001B0370" w:rsidRPr="00611597" w:rsidRDefault="001B0370" w:rsidP="001B0370">
      <w:pPr>
        <w:pStyle w:val="ListParagraph"/>
        <w:spacing w:before="0" w:after="0" w:line="240" w:lineRule="auto"/>
        <w:rPr>
          <w:rFonts w:ascii="Arial" w:hAnsi="Arial" w:cs="Arial"/>
          <w:lang w:val="ru-RU"/>
        </w:rPr>
      </w:pPr>
    </w:p>
    <w:p w14:paraId="3B9CA731" w14:textId="14015EF6"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0E455D" w:rsidRDefault="00030949" w:rsidP="001B0370">
      <w:pPr>
        <w:spacing w:before="0"/>
        <w:jc w:val="right"/>
        <w:rPr>
          <w:rFonts w:cs="Arial"/>
          <w:b/>
          <w:lang w:val="sr-Cyrl-RS"/>
        </w:rPr>
      </w:pPr>
    </w:p>
    <w:p w14:paraId="4EEFDEE0" w14:textId="77777777" w:rsidR="00030949" w:rsidRPr="000E455D" w:rsidRDefault="00030949" w:rsidP="001B0370">
      <w:pPr>
        <w:spacing w:before="0"/>
        <w:jc w:val="right"/>
        <w:rPr>
          <w:rFonts w:cs="Arial"/>
          <w:b/>
          <w:lang w:val="sr-Cyrl-RS"/>
        </w:rPr>
      </w:pPr>
    </w:p>
    <w:p w14:paraId="3AAAEF57" w14:textId="77777777" w:rsidR="002D2B2D" w:rsidRPr="000E455D" w:rsidRDefault="002D2B2D" w:rsidP="001B0370">
      <w:pPr>
        <w:spacing w:before="0"/>
        <w:jc w:val="right"/>
        <w:rPr>
          <w:rFonts w:cs="Arial"/>
          <w:b/>
          <w:lang w:val="sr-Cyrl-RS"/>
        </w:rPr>
      </w:pPr>
    </w:p>
    <w:p w14:paraId="4AAC9E78" w14:textId="77777777" w:rsidR="002D2B2D" w:rsidRPr="000E455D" w:rsidRDefault="002D2B2D" w:rsidP="001B0370">
      <w:pPr>
        <w:spacing w:before="0"/>
        <w:jc w:val="right"/>
        <w:rPr>
          <w:rFonts w:cs="Arial"/>
          <w:b/>
          <w:lang w:val="sr-Cyrl-RS"/>
        </w:rPr>
      </w:pPr>
    </w:p>
    <w:p w14:paraId="5B482E78" w14:textId="77777777" w:rsidR="002D2B2D" w:rsidRPr="000E455D" w:rsidRDefault="002D2B2D" w:rsidP="001B0370">
      <w:pPr>
        <w:spacing w:before="0"/>
        <w:jc w:val="right"/>
        <w:rPr>
          <w:rFonts w:cs="Arial"/>
          <w:b/>
          <w:lang w:val="sr-Cyrl-RS"/>
        </w:rPr>
      </w:pPr>
    </w:p>
    <w:p w14:paraId="7B2B995E" w14:textId="77777777" w:rsidR="002D2B2D" w:rsidRPr="000E455D" w:rsidRDefault="002D2B2D" w:rsidP="001B0370">
      <w:pPr>
        <w:spacing w:before="0"/>
        <w:jc w:val="right"/>
        <w:rPr>
          <w:rFonts w:cs="Arial"/>
          <w:b/>
          <w:lang w:val="sr-Cyrl-RS"/>
        </w:rPr>
      </w:pPr>
    </w:p>
    <w:p w14:paraId="52A79AF1" w14:textId="77777777" w:rsidR="002D2B2D" w:rsidRPr="000E455D" w:rsidRDefault="002D2B2D" w:rsidP="001B0370">
      <w:pPr>
        <w:spacing w:before="0"/>
        <w:jc w:val="right"/>
        <w:rPr>
          <w:rFonts w:cs="Arial"/>
          <w:b/>
          <w:lang w:val="sr-Cyrl-RS"/>
        </w:rPr>
      </w:pPr>
    </w:p>
    <w:p w14:paraId="02EFE9B2" w14:textId="77777777" w:rsidR="002D2B2D" w:rsidRPr="000E455D" w:rsidRDefault="002D2B2D" w:rsidP="001B0370">
      <w:pPr>
        <w:spacing w:before="0"/>
        <w:jc w:val="right"/>
        <w:rPr>
          <w:rFonts w:cs="Arial"/>
          <w:b/>
          <w:lang w:val="sr-Cyrl-RS"/>
        </w:rPr>
      </w:pPr>
    </w:p>
    <w:p w14:paraId="48E4F27C" w14:textId="77777777" w:rsidR="002D2B2D" w:rsidRPr="000E455D" w:rsidRDefault="002D2B2D" w:rsidP="001B0370">
      <w:pPr>
        <w:spacing w:before="0"/>
        <w:jc w:val="right"/>
        <w:rPr>
          <w:rFonts w:cs="Arial"/>
          <w:b/>
          <w:lang w:val="sr-Cyrl-RS"/>
        </w:rPr>
      </w:pPr>
    </w:p>
    <w:p w14:paraId="123747F5" w14:textId="77777777" w:rsidR="002D2B2D" w:rsidRDefault="002D2B2D" w:rsidP="001B0370">
      <w:pPr>
        <w:spacing w:before="0"/>
        <w:jc w:val="right"/>
        <w:rPr>
          <w:rFonts w:cs="Arial"/>
          <w:b/>
          <w:lang w:val="sr-Latn-RS"/>
        </w:rPr>
      </w:pPr>
    </w:p>
    <w:p w14:paraId="26369122" w14:textId="77777777" w:rsidR="00321856" w:rsidRDefault="00321856" w:rsidP="001B0370">
      <w:pPr>
        <w:spacing w:before="0"/>
        <w:jc w:val="right"/>
        <w:rPr>
          <w:rFonts w:cs="Arial"/>
          <w:b/>
          <w:lang w:val="sr-Latn-RS"/>
        </w:rPr>
      </w:pPr>
    </w:p>
    <w:p w14:paraId="2ADE7ECB" w14:textId="77777777" w:rsidR="002D2B2D" w:rsidRPr="000E455D" w:rsidRDefault="002D2B2D" w:rsidP="001B5F0E">
      <w:pPr>
        <w:spacing w:before="0"/>
        <w:rPr>
          <w:rFonts w:cs="Arial"/>
          <w:b/>
          <w:lang w:val="sr-Cyrl-RS"/>
        </w:rPr>
      </w:pPr>
    </w:p>
    <w:p w14:paraId="34B3019F" w14:textId="77777777" w:rsidR="002D2B2D" w:rsidRPr="000E455D" w:rsidRDefault="002D2B2D" w:rsidP="001B0370">
      <w:pPr>
        <w:spacing w:before="0"/>
        <w:jc w:val="right"/>
        <w:rPr>
          <w:rFonts w:cs="Arial"/>
          <w:b/>
          <w:lang w:val="sr-Cyrl-RS"/>
        </w:rPr>
      </w:pPr>
    </w:p>
    <w:p w14:paraId="5251FC5D" w14:textId="77777777" w:rsidR="002D2B2D" w:rsidRPr="000E455D" w:rsidRDefault="002D2B2D" w:rsidP="001B0370">
      <w:pPr>
        <w:spacing w:before="0"/>
        <w:jc w:val="right"/>
        <w:rPr>
          <w:rFonts w:cs="Arial"/>
          <w:b/>
          <w:lang w:val="sr-Cyrl-RS"/>
        </w:rPr>
      </w:pPr>
    </w:p>
    <w:p w14:paraId="63461FD3" w14:textId="77777777" w:rsidR="00030949" w:rsidRPr="000E455D" w:rsidRDefault="00030949" w:rsidP="001B0370">
      <w:pPr>
        <w:spacing w:before="0"/>
        <w:jc w:val="right"/>
        <w:rPr>
          <w:rFonts w:cs="Arial"/>
          <w:b/>
          <w:lang w:val="sr-Cyrl-RS"/>
        </w:rPr>
      </w:pPr>
    </w:p>
    <w:p w14:paraId="459C758F" w14:textId="7FF7BADB" w:rsidR="00321856" w:rsidRDefault="00321856" w:rsidP="00321856">
      <w:pPr>
        <w:pStyle w:val="KDObrazac"/>
        <w:spacing w:before="0"/>
        <w:rPr>
          <w:lang w:val="sr-Cyrl-RS"/>
        </w:rPr>
      </w:pPr>
      <w:r w:rsidRPr="00611597">
        <w:rPr>
          <w:lang w:val="ru-RU"/>
        </w:rPr>
        <w:lastRenderedPageBreak/>
        <w:t xml:space="preserve">ОБРАЗАЦ </w:t>
      </w:r>
      <w:r>
        <w:rPr>
          <w:lang w:val="sr-Latn-RS"/>
        </w:rPr>
        <w:t>8</w:t>
      </w:r>
      <w:r w:rsidRPr="000E455D">
        <w:rPr>
          <w:lang w:val="sr-Cyrl-RS"/>
        </w:rPr>
        <w:t>.</w:t>
      </w:r>
    </w:p>
    <w:p w14:paraId="4A99BB88" w14:textId="77777777" w:rsidR="00235CDC" w:rsidRPr="000E455D" w:rsidRDefault="00235CDC" w:rsidP="00321856">
      <w:pPr>
        <w:pStyle w:val="KDObrazac"/>
        <w:spacing w:before="0"/>
        <w:rPr>
          <w:lang w:val="sr-Cyrl-RS"/>
        </w:rPr>
      </w:pPr>
    </w:p>
    <w:p w14:paraId="62484940" w14:textId="77777777" w:rsidR="004E0FFC" w:rsidRPr="009D06DE" w:rsidRDefault="004E0FFC" w:rsidP="001B0370">
      <w:pPr>
        <w:spacing w:before="0"/>
        <w:jc w:val="right"/>
        <w:rPr>
          <w:rFonts w:cs="Arial"/>
          <w:b/>
          <w:lang w:val="sr-Cyrl-RS"/>
        </w:rPr>
      </w:pPr>
    </w:p>
    <w:p w14:paraId="27C2411A" w14:textId="77777777" w:rsidR="004E0FFC" w:rsidRPr="00611597" w:rsidRDefault="004E0FFC" w:rsidP="004E0FFC">
      <w:pPr>
        <w:spacing w:before="0"/>
        <w:rPr>
          <w:rFonts w:cs="Arial"/>
          <w:lang w:val="ru-RU"/>
        </w:rPr>
      </w:pP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сн</w:t>
      </w:r>
      <w:r w:rsidRPr="000E455D">
        <w:rPr>
          <w:rFonts w:cs="Arial"/>
        </w:rPr>
        <w:t>o</w:t>
      </w:r>
      <w:r w:rsidRPr="009D06DE">
        <w:rPr>
          <w:rFonts w:cs="Arial"/>
          <w:lang w:val="sr-Cyrl-RS"/>
        </w:rPr>
        <w:t xml:space="preserve">ву </w:t>
      </w:r>
      <w:r w:rsidRPr="000E455D">
        <w:rPr>
          <w:rFonts w:cs="Arial"/>
        </w:rPr>
        <w:t>o</w:t>
      </w:r>
      <w:r w:rsidRPr="009D06DE">
        <w:rPr>
          <w:rFonts w:cs="Arial"/>
          <w:lang w:val="sr-Cyrl-RS"/>
        </w:rPr>
        <w:t>др</w:t>
      </w:r>
      <w:r w:rsidRPr="000E455D">
        <w:rPr>
          <w:rFonts w:cs="Arial"/>
        </w:rPr>
        <w:t>e</w:t>
      </w:r>
      <w:r w:rsidRPr="009D06DE">
        <w:rPr>
          <w:rFonts w:cs="Arial"/>
          <w:lang w:val="sr-Cyrl-RS"/>
        </w:rPr>
        <w:t>дби З</w:t>
      </w:r>
      <w:r w:rsidRPr="000E455D">
        <w:rPr>
          <w:rFonts w:cs="Arial"/>
        </w:rPr>
        <w:t>a</w:t>
      </w:r>
      <w:r w:rsidRPr="009D06DE">
        <w:rPr>
          <w:rFonts w:cs="Arial"/>
          <w:lang w:val="sr-Cyrl-RS"/>
        </w:rPr>
        <w:t>к</w:t>
      </w:r>
      <w:r w:rsidRPr="000E455D">
        <w:rPr>
          <w:rFonts w:cs="Arial"/>
        </w:rPr>
        <w:t>o</w:t>
      </w: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 xml:space="preserve"> м</w:t>
      </w:r>
      <w:r w:rsidRPr="000E455D">
        <w:rPr>
          <w:rFonts w:cs="Arial"/>
        </w:rPr>
        <w:t>e</w:t>
      </w:r>
      <w:r w:rsidRPr="009D06DE">
        <w:rPr>
          <w:rFonts w:cs="Arial"/>
          <w:lang w:val="sr-Cyrl-RS"/>
        </w:rPr>
        <w:t>ници (Сл. лист ФНР</w:t>
      </w:r>
      <w:r w:rsidRPr="000E455D">
        <w:rPr>
          <w:rFonts w:cs="Arial"/>
        </w:rPr>
        <w:t>J</w:t>
      </w:r>
      <w:r w:rsidRPr="009D06DE">
        <w:rPr>
          <w:rFonts w:cs="Arial"/>
          <w:lang w:val="sr-Cyrl-RS"/>
        </w:rPr>
        <w:t xml:space="preserve"> бр. 104/46 и 18/58; Сл. лист СФР</w:t>
      </w:r>
      <w:r w:rsidRPr="000E455D">
        <w:rPr>
          <w:rFonts w:cs="Arial"/>
        </w:rPr>
        <w:t>J</w:t>
      </w:r>
      <w:r w:rsidRPr="009D06DE">
        <w:rPr>
          <w:rFonts w:cs="Arial"/>
          <w:lang w:val="sr-Cyrl-RS"/>
        </w:rPr>
        <w:t xml:space="preserve"> бр. 16/65, 54/70 и 57/89; Сл. лист СР</w:t>
      </w:r>
      <w:r w:rsidRPr="000E455D">
        <w:rPr>
          <w:rFonts w:cs="Arial"/>
        </w:rPr>
        <w:t>J</w:t>
      </w:r>
      <w:r w:rsidRPr="009D06DE">
        <w:rPr>
          <w:rFonts w:cs="Arial"/>
          <w:lang w:val="sr-Cyrl-RS"/>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611597" w:rsidRDefault="004E0FFC" w:rsidP="001B0370">
      <w:pPr>
        <w:spacing w:before="0"/>
        <w:rPr>
          <w:rFonts w:cs="Arial"/>
          <w:lang w:val="ru-RU"/>
        </w:rPr>
      </w:pPr>
    </w:p>
    <w:p w14:paraId="0BF14BA3" w14:textId="77777777" w:rsidR="001B0370" w:rsidRPr="00611597" w:rsidRDefault="001B0370" w:rsidP="001B0370">
      <w:pPr>
        <w:spacing w:before="0"/>
        <w:rPr>
          <w:rFonts w:cs="Arial"/>
          <w:lang w:val="ru-RU"/>
        </w:rPr>
      </w:pPr>
      <w:r w:rsidRPr="00611597">
        <w:rPr>
          <w:rFonts w:cs="Arial"/>
          <w:lang w:val="ru-RU"/>
        </w:rPr>
        <w:t>(напомена: не доставља се у понуди)</w:t>
      </w:r>
    </w:p>
    <w:p w14:paraId="0A2F0F0B" w14:textId="77777777" w:rsidR="004E0FFC" w:rsidRPr="00611597" w:rsidRDefault="004E0FFC" w:rsidP="001B0370">
      <w:pPr>
        <w:spacing w:before="0"/>
        <w:rPr>
          <w:rFonts w:cs="Arial"/>
          <w:lang w:val="ru-RU"/>
        </w:rPr>
      </w:pPr>
    </w:p>
    <w:p w14:paraId="58386A3A" w14:textId="77777777" w:rsidR="004E0FFC" w:rsidRPr="000E455D" w:rsidRDefault="004E0FFC" w:rsidP="004E0FFC">
      <w:pPr>
        <w:spacing w:before="0"/>
        <w:rPr>
          <w:rFonts w:cs="Arial"/>
          <w:lang w:val="ru-RU"/>
        </w:rPr>
      </w:pPr>
      <w:r w:rsidRPr="00611597">
        <w:rPr>
          <w:rFonts w:cs="Arial"/>
          <w:lang w:val="ru-RU"/>
        </w:rPr>
        <w:t xml:space="preserve">ДУЖНИК:  </w:t>
      </w:r>
      <w:r w:rsidRPr="000E455D">
        <w:rPr>
          <w:rFonts w:cs="Arial"/>
          <w:lang w:val="ru-RU"/>
        </w:rPr>
        <w:t>…………………………………………………………………………........................</w:t>
      </w:r>
    </w:p>
    <w:p w14:paraId="075010BC" w14:textId="77777777" w:rsidR="004E0FFC" w:rsidRPr="00611597" w:rsidRDefault="004E0FFC" w:rsidP="004E0FFC">
      <w:pPr>
        <w:spacing w:before="0"/>
        <w:rPr>
          <w:rFonts w:cs="Arial"/>
          <w:lang w:val="ru-RU"/>
        </w:rPr>
      </w:pPr>
      <w:r w:rsidRPr="00611597">
        <w:rPr>
          <w:rFonts w:cs="Arial"/>
          <w:lang w:val="ru-RU"/>
        </w:rPr>
        <w:t>(назив и седиште Понуђача)</w:t>
      </w:r>
    </w:p>
    <w:p w14:paraId="259EB1B9" w14:textId="77777777" w:rsidR="004E0FFC" w:rsidRPr="00611597" w:rsidRDefault="004E0FFC" w:rsidP="004E0FFC">
      <w:pPr>
        <w:spacing w:before="0"/>
        <w:rPr>
          <w:rFonts w:cs="Arial"/>
          <w:lang w:val="ru-RU"/>
        </w:rPr>
      </w:pPr>
      <w:r w:rsidRPr="00611597">
        <w:rPr>
          <w:rFonts w:cs="Arial"/>
          <w:lang w:val="ru-RU"/>
        </w:rPr>
        <w:t>МАТИЧНИ БРОЈ ДУЖНИКА (Понуђача): ..................................................................</w:t>
      </w:r>
    </w:p>
    <w:p w14:paraId="5414CD3D" w14:textId="77777777" w:rsidR="004E0FFC" w:rsidRPr="00611597" w:rsidRDefault="004E0FFC" w:rsidP="004E0FFC">
      <w:pPr>
        <w:spacing w:before="0"/>
        <w:rPr>
          <w:rFonts w:cs="Arial"/>
          <w:lang w:val="ru-RU"/>
        </w:rPr>
      </w:pPr>
      <w:r w:rsidRPr="00611597">
        <w:rPr>
          <w:rFonts w:cs="Arial"/>
          <w:lang w:val="ru-RU"/>
        </w:rPr>
        <w:t>ТЕКУЋИ РАЧУН ДУЖНИКА (Понуђача): ...................................................................</w:t>
      </w:r>
    </w:p>
    <w:p w14:paraId="3D127E7E" w14:textId="77777777" w:rsidR="004E0FFC" w:rsidRPr="009D06DE" w:rsidRDefault="004E0FFC" w:rsidP="004E0FFC">
      <w:pPr>
        <w:spacing w:before="0"/>
        <w:rPr>
          <w:rFonts w:cs="Arial"/>
          <w:lang w:val="ru-RU"/>
        </w:rPr>
      </w:pPr>
      <w:r w:rsidRPr="009D06DE">
        <w:rPr>
          <w:rFonts w:cs="Arial"/>
          <w:lang w:val="ru-RU"/>
        </w:rPr>
        <w:t>ПИБ ДУЖНИКА (Понуђача): ........................................................................................</w:t>
      </w:r>
    </w:p>
    <w:p w14:paraId="098B7FBE" w14:textId="77777777" w:rsidR="004E0FFC" w:rsidRPr="009D06DE" w:rsidRDefault="004E0FFC" w:rsidP="004E0FFC">
      <w:pPr>
        <w:spacing w:before="0"/>
        <w:rPr>
          <w:rFonts w:cs="Arial"/>
          <w:lang w:val="ru-RU"/>
        </w:rPr>
      </w:pPr>
    </w:p>
    <w:p w14:paraId="47B058F1" w14:textId="77777777" w:rsidR="004E0FFC" w:rsidRPr="00611597" w:rsidRDefault="004E0FFC" w:rsidP="004E0FFC">
      <w:pPr>
        <w:spacing w:before="0"/>
        <w:rPr>
          <w:rFonts w:cs="Arial"/>
          <w:lang w:val="ru-RU"/>
        </w:rPr>
      </w:pPr>
      <w:r w:rsidRPr="00611597">
        <w:rPr>
          <w:rFonts w:cs="Arial"/>
          <w:lang w:val="ru-RU"/>
        </w:rPr>
        <w:t>и з д а ј е  д а н а ............................ године</w:t>
      </w:r>
    </w:p>
    <w:p w14:paraId="5350E2E0" w14:textId="77777777" w:rsidR="004E0FFC" w:rsidRPr="00611597" w:rsidRDefault="004E0FFC" w:rsidP="004E0FFC">
      <w:pPr>
        <w:spacing w:before="0"/>
        <w:rPr>
          <w:rFonts w:cs="Arial"/>
          <w:lang w:val="ru-RU"/>
        </w:rPr>
      </w:pPr>
    </w:p>
    <w:p w14:paraId="611C9698" w14:textId="77777777" w:rsidR="004E0FFC" w:rsidRPr="00611597" w:rsidRDefault="004E0FFC" w:rsidP="004E0FFC">
      <w:pPr>
        <w:spacing w:before="0"/>
        <w:rPr>
          <w:rFonts w:cs="Arial"/>
          <w:lang w:val="ru-RU"/>
        </w:rPr>
      </w:pPr>
    </w:p>
    <w:p w14:paraId="20CA42A7" w14:textId="77777777" w:rsidR="004E0FFC" w:rsidRPr="00611597" w:rsidRDefault="004E0FFC" w:rsidP="004E0FFC">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37D921F9" w14:textId="77777777" w:rsidR="001B0370" w:rsidRPr="00611597" w:rsidRDefault="001B0370" w:rsidP="001B0370">
      <w:pPr>
        <w:spacing w:before="0"/>
        <w:rPr>
          <w:rFonts w:cs="Arial"/>
          <w:lang w:val="ru-RU"/>
        </w:rPr>
      </w:pPr>
    </w:p>
    <w:p w14:paraId="51E0D92E" w14:textId="0FF74D5D"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огранак ТЕ-КО Костолац, улица Николе Тесле бр.5-7, 12208 Костолац</w:t>
      </w:r>
      <w:r w:rsidRPr="00611597">
        <w:rPr>
          <w:rFonts w:cs="Arial"/>
          <w:b w:val="0"/>
          <w:sz w:val="22"/>
          <w:szCs w:val="22"/>
          <w:lang w:val="ru-RU"/>
        </w:rPr>
        <w:t xml:space="preserve">,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1FF912FE" w14:textId="670827C6" w:rsidR="001B0370" w:rsidRPr="000E455D" w:rsidRDefault="001B0370" w:rsidP="00DD7B26">
      <w:pPr>
        <w:tabs>
          <w:tab w:val="left" w:pos="1418"/>
        </w:tabs>
        <w:spacing w:before="0"/>
        <w:rPr>
          <w:rFonts w:cs="Arial"/>
          <w:lang w:val="sr-Cyrl-RS"/>
        </w:rPr>
      </w:pPr>
      <w:r w:rsidRPr="00611597">
        <w:rPr>
          <w:rFonts w:cs="Arial"/>
          <w:lang w:val="ru-RU"/>
        </w:rPr>
        <w:t xml:space="preserve"> </w:t>
      </w:r>
      <w:r w:rsidR="00DD7B26" w:rsidRPr="00611597">
        <w:rPr>
          <w:rFonts w:cs="Arial"/>
          <w:lang w:val="ru-RU"/>
        </w:rPr>
        <w:tab/>
      </w:r>
    </w:p>
    <w:p w14:paraId="315A6354" w14:textId="77777777" w:rsidR="001B0370" w:rsidRPr="00611597" w:rsidRDefault="001B0370" w:rsidP="001B0370">
      <w:pPr>
        <w:spacing w:before="0"/>
        <w:rPr>
          <w:rFonts w:cs="Arial"/>
          <w:lang w:val="ru-RU"/>
        </w:rPr>
      </w:pPr>
    </w:p>
    <w:p w14:paraId="73A16B2C" w14:textId="40CF2876" w:rsidR="001B0370" w:rsidRPr="00611597" w:rsidRDefault="001B0370" w:rsidP="001B0370">
      <w:pPr>
        <w:spacing w:before="0"/>
        <w:rPr>
          <w:rFonts w:cs="Arial"/>
          <w:lang w:val="ru-RU"/>
        </w:rPr>
      </w:pPr>
      <w:r w:rsidRPr="00611597">
        <w:rPr>
          <w:rFonts w:cs="Arial"/>
          <w:lang w:val="ru-RU"/>
        </w:rPr>
        <w:t xml:space="preserve">Предајемо вам 1 (једну) потписану и оверену, бланко  </w:t>
      </w:r>
      <w:r w:rsidR="004E0FFC" w:rsidRPr="000E455D">
        <w:rPr>
          <w:rFonts w:cs="Arial"/>
          <w:lang w:val="sr-Cyrl-RS"/>
        </w:rPr>
        <w:t>сопствену</w:t>
      </w:r>
      <w:r w:rsidRPr="00611597">
        <w:rPr>
          <w:rFonts w:cs="Arial"/>
          <w:lang w:val="ru-RU"/>
        </w:rPr>
        <w:t xml:space="preserve">  меницу</w:t>
      </w:r>
      <w:r w:rsidR="000365C7" w:rsidRPr="000E455D">
        <w:rPr>
          <w:rFonts w:cs="Arial"/>
          <w:lang w:val="sr-Cyrl-RS"/>
        </w:rPr>
        <w:t xml:space="preserve"> која је неопозива, без права протеста и наплатива на први позив</w:t>
      </w:r>
      <w:r w:rsidRPr="006115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0E455D">
        <w:rPr>
          <w:rFonts w:cs="Arial"/>
          <w:lang w:val="sr-Cyrl-RS"/>
        </w:rPr>
        <w:t xml:space="preserve"> Београд, Улица</w:t>
      </w:r>
      <w:r w:rsidRPr="00611597">
        <w:rPr>
          <w:rFonts w:cs="Arial"/>
          <w:lang w:val="ru-RU"/>
        </w:rPr>
        <w:t xml:space="preserve"> </w:t>
      </w:r>
      <w:r w:rsidR="00CB5ADB">
        <w:rPr>
          <w:rFonts w:cs="Arial"/>
          <w:lang w:val="sr-Cyrl-RS"/>
        </w:rPr>
        <w:t>Балканска</w:t>
      </w:r>
      <w:r w:rsidR="00CB5ADB">
        <w:rPr>
          <w:rFonts w:cs="Arial"/>
          <w:lang w:val="ru-RU"/>
        </w:rPr>
        <w:t xml:space="preserve"> број 13</w:t>
      </w:r>
      <w:r w:rsidRPr="00611597">
        <w:rPr>
          <w:rFonts w:cs="Arial"/>
          <w:lang w:val="ru-RU"/>
        </w:rPr>
        <w:t>, Београд, као Повериоца, да предату меницу може попунити до максимално</w:t>
      </w:r>
      <w:r w:rsidR="000365C7" w:rsidRPr="00611597">
        <w:rPr>
          <w:rFonts w:cs="Arial"/>
          <w:lang w:val="ru-RU"/>
        </w:rPr>
        <w:t>г износа  од ___________</w:t>
      </w:r>
      <w:r w:rsidRPr="00611597">
        <w:rPr>
          <w:rFonts w:cs="Arial"/>
          <w:lang w:val="ru-RU"/>
        </w:rPr>
        <w:t xml:space="preserve"> динара,</w:t>
      </w:r>
      <w:r w:rsidR="000365C7" w:rsidRPr="00611597">
        <w:rPr>
          <w:rFonts w:cs="Arial"/>
          <w:lang w:val="ru-RU"/>
        </w:rPr>
        <w:t xml:space="preserve"> (и  словима  ______________</w:t>
      </w:r>
      <w:r w:rsidRPr="00611597">
        <w:rPr>
          <w:rFonts w:cs="Arial"/>
          <w:lang w:val="ru-RU"/>
        </w:rPr>
        <w:t>_динара), по Уговору о_____</w:t>
      </w:r>
      <w:r w:rsidR="000365C7" w:rsidRPr="00611597">
        <w:rPr>
          <w:rFonts w:cs="Arial"/>
          <w:lang w:val="ru-RU"/>
        </w:rPr>
        <w:t>_____________________________</w:t>
      </w:r>
      <w:r w:rsidRPr="0061159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611597" w:rsidRDefault="001B0370" w:rsidP="001B0370">
      <w:pPr>
        <w:spacing w:before="0"/>
        <w:rPr>
          <w:rFonts w:cs="Arial"/>
          <w:lang w:val="ru-RU"/>
        </w:rPr>
      </w:pPr>
    </w:p>
    <w:p w14:paraId="24C8FAD3" w14:textId="3D15BE68" w:rsidR="001B0370" w:rsidRPr="00611597" w:rsidRDefault="000365C7" w:rsidP="001B0370">
      <w:pPr>
        <w:spacing w:before="0"/>
        <w:rPr>
          <w:rFonts w:cs="Arial"/>
          <w:lang w:val="ru-RU"/>
        </w:rPr>
      </w:pPr>
      <w:r w:rsidRPr="00611597">
        <w:rPr>
          <w:rFonts w:cs="Arial"/>
          <w:lang w:val="ru-RU"/>
        </w:rPr>
        <w:t>Издата б</w:t>
      </w:r>
      <w:r w:rsidR="001B0370" w:rsidRPr="00611597">
        <w:rPr>
          <w:rFonts w:cs="Arial"/>
          <w:lang w:val="ru-RU"/>
        </w:rPr>
        <w:t xml:space="preserve">ланко </w:t>
      </w:r>
      <w:r w:rsidRPr="000E455D">
        <w:rPr>
          <w:rFonts w:cs="Arial"/>
          <w:lang w:val="sr-Cyrl-RS"/>
        </w:rPr>
        <w:t>сопствена</w:t>
      </w:r>
      <w:r w:rsidR="001B0370" w:rsidRPr="00611597">
        <w:rPr>
          <w:rFonts w:cs="Arial"/>
          <w:lang w:val="ru-RU"/>
        </w:rPr>
        <w:t xml:space="preserve"> меница серијски број</w:t>
      </w:r>
      <w:r w:rsidR="001B0370" w:rsidRPr="006115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11597">
        <w:rPr>
          <w:rFonts w:cs="Arial"/>
          <w:lang w:val="ru-RU"/>
        </w:rPr>
        <w:t>. најкасније до истека рока од 3</w:t>
      </w:r>
      <w:r w:rsidR="001B0370" w:rsidRPr="00611597">
        <w:rPr>
          <w:rFonts w:cs="Arial"/>
          <w:lang w:val="ru-RU"/>
        </w:rPr>
        <w:t>0 (</w:t>
      </w:r>
      <w:r w:rsidR="00DD7B26" w:rsidRPr="000E455D">
        <w:rPr>
          <w:rFonts w:cs="Arial"/>
          <w:lang w:val="sr-Cyrl-RS"/>
        </w:rPr>
        <w:t>три</w:t>
      </w:r>
      <w:r w:rsidR="001B0370" w:rsidRPr="00611597">
        <w:rPr>
          <w:rFonts w:cs="Arial"/>
          <w:lang w:val="ru-RU"/>
        </w:rPr>
        <w:t xml:space="preserve">десет) дана од уговореног рока </w:t>
      </w:r>
      <w:r w:rsidR="002A4335">
        <w:rPr>
          <w:rFonts w:cs="Arial"/>
          <w:lang w:val="sr-Cyrl-RS"/>
        </w:rPr>
        <w:t>завршетка посла</w:t>
      </w:r>
      <w:r w:rsidR="001B0370" w:rsidRPr="00611597">
        <w:rPr>
          <w:rFonts w:cs="Arial"/>
          <w:lang w:val="ru-RU"/>
        </w:rPr>
        <w:t xml:space="preserve"> с тим да евентуални</w:t>
      </w:r>
      <w:r w:rsidR="001B0370" w:rsidRPr="00611597">
        <w:rPr>
          <w:rFonts w:cs="Arial"/>
          <w:lang w:val="ru-RU"/>
        </w:rPr>
        <w:br/>
        <w:t xml:space="preserve">продужетак рока завршетка </w:t>
      </w:r>
      <w:r w:rsidR="002A4335">
        <w:rPr>
          <w:rFonts w:cs="Arial"/>
          <w:lang w:val="ru-RU"/>
        </w:rPr>
        <w:t>посла</w:t>
      </w:r>
      <w:r w:rsidR="001B0370" w:rsidRPr="00611597">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2A4335">
        <w:rPr>
          <w:rFonts w:cs="Arial"/>
          <w:lang w:val="ru-RU"/>
        </w:rPr>
        <w:t>завршетак посла</w:t>
      </w:r>
      <w:r w:rsidR="001B0370" w:rsidRPr="00611597">
        <w:rPr>
          <w:rFonts w:cs="Arial"/>
          <w:lang w:val="ru-RU"/>
        </w:rPr>
        <w:t>.</w:t>
      </w:r>
    </w:p>
    <w:p w14:paraId="4D4B3297" w14:textId="77777777" w:rsidR="001B0370" w:rsidRPr="00611597" w:rsidRDefault="001B0370" w:rsidP="001B0370">
      <w:pPr>
        <w:spacing w:before="0"/>
        <w:rPr>
          <w:rFonts w:cs="Arial"/>
          <w:lang w:val="ru-RU"/>
        </w:rPr>
      </w:pPr>
    </w:p>
    <w:p w14:paraId="58E09EB3" w14:textId="77777777"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611597">
        <w:rPr>
          <w:rFonts w:cs="Arial"/>
          <w:lang w:val="ru-RU"/>
        </w:rPr>
        <w:lastRenderedPageBreak/>
        <w:t xml:space="preserve">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3C351CAF" w14:textId="77777777" w:rsidR="001B0370" w:rsidRPr="00611597" w:rsidRDefault="001B0370" w:rsidP="001B0370">
      <w:pPr>
        <w:spacing w:before="0"/>
        <w:rPr>
          <w:rFonts w:cs="Arial"/>
          <w:lang w:val="ru-RU"/>
        </w:rPr>
      </w:pPr>
    </w:p>
    <w:p w14:paraId="5C9A2F61" w14:textId="77777777"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611597" w:rsidRDefault="001B0370" w:rsidP="001B0370">
      <w:pPr>
        <w:spacing w:before="0"/>
        <w:rPr>
          <w:rFonts w:cs="Arial"/>
          <w:lang w:val="ru-RU"/>
        </w:rPr>
      </w:pPr>
    </w:p>
    <w:p w14:paraId="1EFB1480" w14:textId="77777777"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611597" w:rsidRDefault="001B0370" w:rsidP="001B0370">
      <w:pPr>
        <w:spacing w:before="0"/>
        <w:rPr>
          <w:rFonts w:cs="Arial"/>
          <w:lang w:val="ru-RU"/>
        </w:rPr>
      </w:pPr>
    </w:p>
    <w:p w14:paraId="5191B145" w14:textId="77777777"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611597" w:rsidRDefault="001B0370" w:rsidP="001B0370">
      <w:pPr>
        <w:spacing w:before="0"/>
        <w:rPr>
          <w:rFonts w:cs="Arial"/>
          <w:lang w:val="ru-RU"/>
        </w:rPr>
      </w:pPr>
    </w:p>
    <w:p w14:paraId="1122B88C" w14:textId="77777777"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0E455D" w:rsidRDefault="001B0370" w:rsidP="001B0370">
      <w:pPr>
        <w:spacing w:before="0"/>
        <w:rPr>
          <w:rFonts w:cs="Arial"/>
        </w:rPr>
      </w:pPr>
      <w:r w:rsidRPr="000E455D">
        <w:rPr>
          <w:rFonts w:cs="Arial"/>
        </w:rPr>
        <w:t xml:space="preserve">Место и датум издавања Овлашћења          </w:t>
      </w:r>
    </w:p>
    <w:p w14:paraId="54BFFD5A" w14:textId="77777777" w:rsidR="001B0370" w:rsidRPr="000E455D" w:rsidRDefault="001B0370" w:rsidP="001B0370">
      <w:pPr>
        <w:spacing w:before="0"/>
        <w:rPr>
          <w:rFonts w:cs="Arial"/>
        </w:rPr>
      </w:pPr>
    </w:p>
    <w:p w14:paraId="64674DC5" w14:textId="77777777"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C2F24A8" w14:textId="77777777" w:rsidTr="00BE2EA9">
        <w:trPr>
          <w:jc w:val="center"/>
        </w:trPr>
        <w:tc>
          <w:tcPr>
            <w:tcW w:w="3882" w:type="dxa"/>
          </w:tcPr>
          <w:p w14:paraId="6A1F63DE" w14:textId="77777777" w:rsidR="001B0370" w:rsidRPr="000E455D" w:rsidRDefault="001B0370" w:rsidP="00BE2EA9">
            <w:pPr>
              <w:spacing w:before="0"/>
              <w:jc w:val="center"/>
              <w:rPr>
                <w:rFonts w:cs="Arial"/>
              </w:rPr>
            </w:pPr>
            <w:r w:rsidRPr="000E455D">
              <w:rPr>
                <w:rFonts w:cs="Arial"/>
              </w:rPr>
              <w:t>Датум:</w:t>
            </w:r>
          </w:p>
        </w:tc>
        <w:tc>
          <w:tcPr>
            <w:tcW w:w="2127" w:type="dxa"/>
          </w:tcPr>
          <w:p w14:paraId="51472BAA" w14:textId="77777777" w:rsidR="001B0370" w:rsidRPr="000E455D" w:rsidRDefault="001B0370" w:rsidP="00BE2EA9">
            <w:pPr>
              <w:spacing w:before="0"/>
              <w:jc w:val="center"/>
              <w:rPr>
                <w:rFonts w:cs="Arial"/>
                <w:lang w:val="ru-RU"/>
              </w:rPr>
            </w:pPr>
          </w:p>
        </w:tc>
        <w:tc>
          <w:tcPr>
            <w:tcW w:w="4022" w:type="dxa"/>
          </w:tcPr>
          <w:p w14:paraId="326307CD"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7328DF2B" w14:textId="77777777" w:rsidTr="00BE2EA9">
        <w:trPr>
          <w:jc w:val="center"/>
        </w:trPr>
        <w:tc>
          <w:tcPr>
            <w:tcW w:w="3882" w:type="dxa"/>
          </w:tcPr>
          <w:p w14:paraId="579E0B0F" w14:textId="77777777" w:rsidR="001B0370" w:rsidRPr="000E455D" w:rsidRDefault="001B0370" w:rsidP="00BE2EA9">
            <w:pPr>
              <w:spacing w:before="0"/>
              <w:jc w:val="center"/>
              <w:rPr>
                <w:rFonts w:cs="Arial"/>
              </w:rPr>
            </w:pPr>
          </w:p>
        </w:tc>
        <w:tc>
          <w:tcPr>
            <w:tcW w:w="2127" w:type="dxa"/>
          </w:tcPr>
          <w:p w14:paraId="651B29F8" w14:textId="77777777" w:rsidR="001B0370" w:rsidRPr="000E455D" w:rsidRDefault="001B0370" w:rsidP="00BE2EA9">
            <w:pPr>
              <w:spacing w:before="0"/>
              <w:jc w:val="center"/>
              <w:rPr>
                <w:rFonts w:cs="Arial"/>
              </w:rPr>
            </w:pPr>
            <w:r w:rsidRPr="000E455D">
              <w:rPr>
                <w:rFonts w:cs="Arial"/>
              </w:rPr>
              <w:t>М.П.</w:t>
            </w:r>
          </w:p>
        </w:tc>
        <w:tc>
          <w:tcPr>
            <w:tcW w:w="4022" w:type="dxa"/>
          </w:tcPr>
          <w:p w14:paraId="5E260208" w14:textId="77777777" w:rsidR="001B0370" w:rsidRPr="000E455D" w:rsidRDefault="001B0370" w:rsidP="00BE2EA9">
            <w:pPr>
              <w:spacing w:before="0"/>
              <w:jc w:val="center"/>
              <w:rPr>
                <w:rFonts w:cs="Arial"/>
                <w:lang w:val="ru-RU"/>
              </w:rPr>
            </w:pPr>
          </w:p>
        </w:tc>
      </w:tr>
      <w:tr w:rsidR="000E455D" w:rsidRPr="000E455D" w14:paraId="1CC7C2EE" w14:textId="77777777" w:rsidTr="00BE2EA9">
        <w:trPr>
          <w:jc w:val="center"/>
        </w:trPr>
        <w:tc>
          <w:tcPr>
            <w:tcW w:w="3882" w:type="dxa"/>
            <w:tcBorders>
              <w:bottom w:val="single" w:sz="4" w:space="0" w:color="auto"/>
            </w:tcBorders>
          </w:tcPr>
          <w:p w14:paraId="020674E7" w14:textId="77777777" w:rsidR="001B0370" w:rsidRPr="000E455D" w:rsidRDefault="001B0370" w:rsidP="00BE2EA9">
            <w:pPr>
              <w:spacing w:before="0"/>
              <w:jc w:val="center"/>
              <w:rPr>
                <w:rFonts w:cs="Arial"/>
              </w:rPr>
            </w:pPr>
          </w:p>
        </w:tc>
        <w:tc>
          <w:tcPr>
            <w:tcW w:w="2127" w:type="dxa"/>
          </w:tcPr>
          <w:p w14:paraId="4CBF7432"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0E455D" w:rsidRDefault="001B0370" w:rsidP="00BE2EA9">
            <w:pPr>
              <w:spacing w:before="0"/>
              <w:jc w:val="center"/>
              <w:rPr>
                <w:rFonts w:cs="Arial"/>
                <w:lang w:val="ru-RU"/>
              </w:rPr>
            </w:pPr>
          </w:p>
        </w:tc>
      </w:tr>
    </w:tbl>
    <w:p w14:paraId="368DE3A0" w14:textId="77777777" w:rsidR="001B0370" w:rsidRPr="000E455D" w:rsidRDefault="001B0370" w:rsidP="001B0370">
      <w:pPr>
        <w:spacing w:before="0"/>
        <w:rPr>
          <w:rFonts w:cs="Arial"/>
        </w:rPr>
      </w:pPr>
      <w:r w:rsidRPr="000E455D">
        <w:rPr>
          <w:rFonts w:cs="Arial"/>
        </w:rPr>
        <w:t xml:space="preserve">                                                                                              Потпис овлашћеног лица</w:t>
      </w:r>
    </w:p>
    <w:p w14:paraId="7C624FAE" w14:textId="77777777" w:rsidR="001B0370" w:rsidRPr="000E455D" w:rsidRDefault="001B0370" w:rsidP="001B0370">
      <w:pPr>
        <w:spacing w:before="0"/>
        <w:rPr>
          <w:rFonts w:cs="Arial"/>
        </w:rPr>
      </w:pPr>
    </w:p>
    <w:p w14:paraId="6297CF41" w14:textId="77777777" w:rsidR="001B0370" w:rsidRPr="000E455D" w:rsidRDefault="001B0370" w:rsidP="001B0370">
      <w:pPr>
        <w:spacing w:before="0"/>
        <w:rPr>
          <w:rFonts w:cs="Arial"/>
        </w:rPr>
      </w:pPr>
      <w:r w:rsidRPr="000E455D">
        <w:rPr>
          <w:rFonts w:cs="Arial"/>
        </w:rPr>
        <w:t>Прилог:</w:t>
      </w:r>
    </w:p>
    <w:p w14:paraId="39763697" w14:textId="10244C89" w:rsidR="000365C7" w:rsidRPr="00611597" w:rsidRDefault="001B0370"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w:t>
      </w:r>
      <w:r w:rsidR="000365C7" w:rsidRPr="00611597">
        <w:rPr>
          <w:rFonts w:ascii="Arial" w:hAnsi="Arial" w:cs="Arial"/>
          <w:lang w:val="ru-RU"/>
        </w:rPr>
        <w:t xml:space="preserve">1 једна потписана и оверена бланко </w:t>
      </w:r>
      <w:r w:rsidR="000365C7" w:rsidRPr="000E455D">
        <w:rPr>
          <w:rFonts w:ascii="Arial" w:hAnsi="Arial" w:cs="Arial"/>
          <w:lang w:val="sr-Cyrl-RS"/>
        </w:rPr>
        <w:t>сопствена</w:t>
      </w:r>
      <w:r w:rsidR="000365C7" w:rsidRPr="00611597">
        <w:rPr>
          <w:rFonts w:ascii="Arial" w:hAnsi="Arial" w:cs="Arial"/>
          <w:lang w:val="ru-RU"/>
        </w:rPr>
        <w:t xml:space="preserve"> меница као гаранција за </w:t>
      </w:r>
      <w:r w:rsidR="000365C7" w:rsidRPr="000E455D">
        <w:rPr>
          <w:rFonts w:ascii="Arial" w:hAnsi="Arial" w:cs="Arial"/>
          <w:lang w:val="sr-Cyrl-RS"/>
        </w:rPr>
        <w:t>добро извршење посла</w:t>
      </w:r>
      <w:r w:rsidR="000365C7" w:rsidRPr="00611597">
        <w:rPr>
          <w:rFonts w:ascii="Arial" w:hAnsi="Arial" w:cs="Arial"/>
          <w:lang w:val="ru-RU"/>
        </w:rPr>
        <w:t xml:space="preserve"> </w:t>
      </w:r>
    </w:p>
    <w:p w14:paraId="0719163A"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0E455D" w:rsidRDefault="000365C7" w:rsidP="000365C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1F7EB43E"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611597" w:rsidRDefault="002D2B2D" w:rsidP="002D2B2D">
      <w:pPr>
        <w:spacing w:before="0"/>
        <w:rPr>
          <w:rFonts w:cs="Arial"/>
          <w:lang w:val="ru-RU"/>
        </w:rPr>
      </w:pPr>
    </w:p>
    <w:p w14:paraId="2D4E3AA7" w14:textId="77777777" w:rsidR="002D2B2D" w:rsidRPr="00611597" w:rsidRDefault="002D2B2D" w:rsidP="002D2B2D">
      <w:pPr>
        <w:spacing w:before="0"/>
        <w:rPr>
          <w:rFonts w:cs="Arial"/>
          <w:lang w:val="ru-RU"/>
        </w:rPr>
      </w:pPr>
    </w:p>
    <w:p w14:paraId="2D2CD1B1" w14:textId="77777777" w:rsidR="002D2B2D" w:rsidRPr="00611597" w:rsidRDefault="002D2B2D" w:rsidP="002D2B2D">
      <w:pPr>
        <w:spacing w:before="0"/>
        <w:rPr>
          <w:rFonts w:cs="Arial"/>
          <w:lang w:val="ru-RU"/>
        </w:rPr>
      </w:pPr>
    </w:p>
    <w:p w14:paraId="2B752F8B" w14:textId="77777777" w:rsidR="002D2B2D" w:rsidRPr="00611597" w:rsidRDefault="002D2B2D" w:rsidP="002D2B2D">
      <w:pPr>
        <w:spacing w:before="0"/>
        <w:rPr>
          <w:rFonts w:cs="Arial"/>
          <w:lang w:val="ru-RU"/>
        </w:rPr>
      </w:pPr>
    </w:p>
    <w:p w14:paraId="49ADC2D5" w14:textId="77777777" w:rsidR="002D2B2D" w:rsidRPr="00611597" w:rsidRDefault="002D2B2D" w:rsidP="002D2B2D">
      <w:pPr>
        <w:spacing w:before="0"/>
        <w:rPr>
          <w:rFonts w:cs="Arial"/>
          <w:lang w:val="ru-RU"/>
        </w:rPr>
      </w:pPr>
    </w:p>
    <w:p w14:paraId="2A184F54" w14:textId="77777777" w:rsidR="002D2B2D" w:rsidRPr="00611597" w:rsidRDefault="002D2B2D" w:rsidP="002D2B2D">
      <w:pPr>
        <w:spacing w:before="0"/>
        <w:rPr>
          <w:rFonts w:cs="Arial"/>
          <w:lang w:val="ru-RU"/>
        </w:rPr>
      </w:pPr>
    </w:p>
    <w:p w14:paraId="01A81D37" w14:textId="77777777" w:rsidR="002D2B2D" w:rsidRPr="00611597" w:rsidRDefault="002D2B2D" w:rsidP="002D2B2D">
      <w:pPr>
        <w:spacing w:before="0"/>
        <w:rPr>
          <w:rFonts w:cs="Arial"/>
          <w:lang w:val="ru-RU"/>
        </w:rPr>
      </w:pPr>
    </w:p>
    <w:p w14:paraId="29757656" w14:textId="77777777" w:rsidR="002D2B2D" w:rsidRPr="00611597" w:rsidRDefault="002D2B2D" w:rsidP="002D2B2D">
      <w:pPr>
        <w:spacing w:before="0"/>
        <w:rPr>
          <w:rFonts w:cs="Arial"/>
          <w:lang w:val="ru-RU"/>
        </w:rPr>
      </w:pPr>
    </w:p>
    <w:p w14:paraId="1A49934B" w14:textId="77777777" w:rsidR="002D2B2D" w:rsidRPr="00611597" w:rsidRDefault="002D2B2D" w:rsidP="002D2B2D">
      <w:pPr>
        <w:spacing w:before="0"/>
        <w:rPr>
          <w:rFonts w:cs="Arial"/>
          <w:lang w:val="ru-RU"/>
        </w:rPr>
      </w:pPr>
    </w:p>
    <w:p w14:paraId="13A45F41" w14:textId="77777777" w:rsidR="002D2B2D" w:rsidRPr="00611597" w:rsidRDefault="002D2B2D" w:rsidP="002D2B2D">
      <w:pPr>
        <w:spacing w:before="0"/>
        <w:rPr>
          <w:rFonts w:cs="Arial"/>
          <w:lang w:val="ru-RU"/>
        </w:rPr>
      </w:pPr>
    </w:p>
    <w:p w14:paraId="23E708E2" w14:textId="77777777" w:rsidR="002D2B2D" w:rsidRPr="00611597" w:rsidRDefault="002D2B2D" w:rsidP="002D2B2D">
      <w:pPr>
        <w:spacing w:before="0"/>
        <w:rPr>
          <w:rFonts w:cs="Arial"/>
          <w:lang w:val="ru-RU"/>
        </w:rPr>
      </w:pPr>
    </w:p>
    <w:p w14:paraId="714C9423" w14:textId="77777777" w:rsidR="002D2B2D" w:rsidRPr="00611597" w:rsidRDefault="002D2B2D" w:rsidP="002D2B2D">
      <w:pPr>
        <w:spacing w:before="0"/>
        <w:rPr>
          <w:rFonts w:cs="Arial"/>
          <w:lang w:val="ru-RU"/>
        </w:rPr>
      </w:pPr>
    </w:p>
    <w:p w14:paraId="21DBF698" w14:textId="77777777" w:rsidR="002D2B2D" w:rsidRDefault="002D2B2D" w:rsidP="002D2B2D">
      <w:pPr>
        <w:spacing w:before="0"/>
        <w:rPr>
          <w:rFonts w:cs="Arial"/>
          <w:lang w:val="sr-Latn-RS"/>
        </w:rPr>
      </w:pPr>
    </w:p>
    <w:p w14:paraId="5DC866FB" w14:textId="77777777" w:rsidR="00321856" w:rsidRDefault="00321856" w:rsidP="002D2B2D">
      <w:pPr>
        <w:spacing w:before="0"/>
        <w:rPr>
          <w:rFonts w:cs="Arial"/>
          <w:lang w:val="sr-Latn-RS"/>
        </w:rPr>
      </w:pPr>
    </w:p>
    <w:p w14:paraId="1451F7AD" w14:textId="77777777" w:rsidR="002D2B2D" w:rsidRPr="00611597" w:rsidRDefault="002D2B2D" w:rsidP="002D2B2D">
      <w:pPr>
        <w:spacing w:before="0"/>
        <w:rPr>
          <w:rFonts w:cs="Arial"/>
          <w:lang w:val="ru-RU"/>
        </w:rPr>
      </w:pPr>
    </w:p>
    <w:p w14:paraId="09EC9F2F" w14:textId="77777777" w:rsidR="001B0370" w:rsidRPr="00611597" w:rsidRDefault="001B0370" w:rsidP="001B0370">
      <w:pPr>
        <w:spacing w:before="0"/>
        <w:rPr>
          <w:rFonts w:cs="Arial"/>
          <w:lang w:val="ru-RU"/>
        </w:rPr>
      </w:pPr>
    </w:p>
    <w:p w14:paraId="46EBDEEF" w14:textId="2A46CE80" w:rsidR="00321856" w:rsidRDefault="00321856" w:rsidP="00321856">
      <w:pPr>
        <w:pStyle w:val="KDObrazac"/>
        <w:spacing w:before="0"/>
        <w:rPr>
          <w:lang w:val="sr-Cyrl-RS"/>
        </w:rPr>
      </w:pPr>
      <w:r w:rsidRPr="00611597">
        <w:rPr>
          <w:lang w:val="ru-RU"/>
        </w:rPr>
        <w:lastRenderedPageBreak/>
        <w:t xml:space="preserve">ОБРАЗАЦ </w:t>
      </w:r>
      <w:r>
        <w:rPr>
          <w:lang w:val="sr-Latn-RS"/>
        </w:rPr>
        <w:t>9</w:t>
      </w:r>
      <w:r w:rsidRPr="000E455D">
        <w:rPr>
          <w:lang w:val="sr-Cyrl-RS"/>
        </w:rPr>
        <w:t>.</w:t>
      </w:r>
    </w:p>
    <w:p w14:paraId="06BC1BB7" w14:textId="77777777" w:rsidR="00235CDC" w:rsidRPr="000E455D" w:rsidRDefault="00235CDC" w:rsidP="00321856">
      <w:pPr>
        <w:pStyle w:val="KDObrazac"/>
        <w:spacing w:before="0"/>
        <w:rPr>
          <w:lang w:val="sr-Cyrl-RS"/>
        </w:rPr>
      </w:pPr>
    </w:p>
    <w:p w14:paraId="7C81756E" w14:textId="77777777" w:rsidR="000365C7" w:rsidRPr="009D06DE" w:rsidRDefault="000365C7" w:rsidP="001B0370">
      <w:pPr>
        <w:spacing w:before="0"/>
        <w:jc w:val="right"/>
        <w:rPr>
          <w:rFonts w:cs="Arial"/>
          <w:b/>
          <w:lang w:val="ru-RU"/>
        </w:rPr>
      </w:pPr>
    </w:p>
    <w:p w14:paraId="040FF531" w14:textId="77777777" w:rsidR="000365C7" w:rsidRPr="00611597" w:rsidRDefault="000365C7" w:rsidP="000365C7">
      <w:pPr>
        <w:spacing w:before="0"/>
        <w:rPr>
          <w:rFonts w:cs="Arial"/>
          <w:lang w:val="ru-RU"/>
        </w:rPr>
      </w:pP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сн</w:t>
      </w:r>
      <w:r w:rsidRPr="000E455D">
        <w:rPr>
          <w:rFonts w:cs="Arial"/>
        </w:rPr>
        <w:t>o</w:t>
      </w:r>
      <w:r w:rsidRPr="009D06DE">
        <w:rPr>
          <w:rFonts w:cs="Arial"/>
          <w:lang w:val="ru-RU"/>
        </w:rPr>
        <w:t xml:space="preserve">ву </w:t>
      </w:r>
      <w:r w:rsidRPr="000E455D">
        <w:rPr>
          <w:rFonts w:cs="Arial"/>
        </w:rPr>
        <w:t>o</w:t>
      </w:r>
      <w:r w:rsidRPr="009D06DE">
        <w:rPr>
          <w:rFonts w:cs="Arial"/>
          <w:lang w:val="ru-RU"/>
        </w:rPr>
        <w:t>др</w:t>
      </w:r>
      <w:r w:rsidRPr="000E455D">
        <w:rPr>
          <w:rFonts w:cs="Arial"/>
        </w:rPr>
        <w:t>e</w:t>
      </w:r>
      <w:r w:rsidRPr="009D06DE">
        <w:rPr>
          <w:rFonts w:cs="Arial"/>
          <w:lang w:val="ru-RU"/>
        </w:rPr>
        <w:t>дби З</w:t>
      </w:r>
      <w:r w:rsidRPr="000E455D">
        <w:rPr>
          <w:rFonts w:cs="Arial"/>
        </w:rPr>
        <w:t>a</w:t>
      </w:r>
      <w:r w:rsidRPr="009D06DE">
        <w:rPr>
          <w:rFonts w:cs="Arial"/>
          <w:lang w:val="ru-RU"/>
        </w:rPr>
        <w:t>к</w:t>
      </w:r>
      <w:r w:rsidRPr="000E455D">
        <w:rPr>
          <w:rFonts w:cs="Arial"/>
        </w:rPr>
        <w:t>o</w:t>
      </w: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 xml:space="preserve"> м</w:t>
      </w:r>
      <w:r w:rsidRPr="000E455D">
        <w:rPr>
          <w:rFonts w:cs="Arial"/>
        </w:rPr>
        <w:t>e</w:t>
      </w:r>
      <w:r w:rsidRPr="009D06DE">
        <w:rPr>
          <w:rFonts w:cs="Arial"/>
          <w:lang w:val="ru-RU"/>
        </w:rPr>
        <w:t>ници (Сл. лист ФНР</w:t>
      </w:r>
      <w:r w:rsidRPr="000E455D">
        <w:rPr>
          <w:rFonts w:cs="Arial"/>
        </w:rPr>
        <w:t>J</w:t>
      </w:r>
      <w:r w:rsidRPr="009D06DE">
        <w:rPr>
          <w:rFonts w:cs="Arial"/>
          <w:lang w:val="ru-RU"/>
        </w:rPr>
        <w:t xml:space="preserve"> бр. 104/46 и 18/58; Сл. лист СФР</w:t>
      </w:r>
      <w:r w:rsidRPr="000E455D">
        <w:rPr>
          <w:rFonts w:cs="Arial"/>
        </w:rPr>
        <w:t>J</w:t>
      </w:r>
      <w:r w:rsidRPr="009D06DE">
        <w:rPr>
          <w:rFonts w:cs="Arial"/>
          <w:lang w:val="ru-RU"/>
        </w:rPr>
        <w:t xml:space="preserve"> бр. 16/65, 54/70 и 57/89; Сл. лист СР</w:t>
      </w:r>
      <w:r w:rsidRPr="000E455D">
        <w:rPr>
          <w:rFonts w:cs="Arial"/>
        </w:rPr>
        <w:t>J</w:t>
      </w:r>
      <w:r w:rsidRPr="009D06DE">
        <w:rPr>
          <w:rFonts w:cs="Arial"/>
          <w:lang w:val="ru-RU"/>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611597" w:rsidRDefault="000365C7" w:rsidP="000365C7">
      <w:pPr>
        <w:spacing w:before="0"/>
        <w:rPr>
          <w:rFonts w:cs="Arial"/>
          <w:lang w:val="ru-RU"/>
        </w:rPr>
      </w:pPr>
    </w:p>
    <w:p w14:paraId="2CE0032F" w14:textId="77777777" w:rsidR="000365C7" w:rsidRPr="00611597" w:rsidRDefault="000365C7" w:rsidP="000365C7">
      <w:pPr>
        <w:spacing w:before="0"/>
        <w:rPr>
          <w:rFonts w:cs="Arial"/>
          <w:lang w:val="ru-RU"/>
        </w:rPr>
      </w:pPr>
      <w:r w:rsidRPr="00611597">
        <w:rPr>
          <w:rFonts w:cs="Arial"/>
          <w:lang w:val="ru-RU"/>
        </w:rPr>
        <w:t>(напомена: не доставља се у понуди)</w:t>
      </w:r>
    </w:p>
    <w:p w14:paraId="28E6F0AD" w14:textId="77777777" w:rsidR="000365C7" w:rsidRPr="00611597" w:rsidRDefault="000365C7" w:rsidP="000365C7">
      <w:pPr>
        <w:spacing w:before="0"/>
        <w:rPr>
          <w:rFonts w:cs="Arial"/>
          <w:lang w:val="ru-RU"/>
        </w:rPr>
      </w:pPr>
    </w:p>
    <w:p w14:paraId="3EABE514" w14:textId="77777777" w:rsidR="000365C7" w:rsidRPr="000E455D" w:rsidRDefault="000365C7" w:rsidP="000365C7">
      <w:pPr>
        <w:spacing w:before="0"/>
        <w:rPr>
          <w:rFonts w:cs="Arial"/>
          <w:lang w:val="ru-RU"/>
        </w:rPr>
      </w:pPr>
      <w:r w:rsidRPr="00611597">
        <w:rPr>
          <w:rFonts w:cs="Arial"/>
          <w:lang w:val="ru-RU"/>
        </w:rPr>
        <w:t xml:space="preserve">ДУЖНИК:  </w:t>
      </w:r>
      <w:r w:rsidRPr="000E455D">
        <w:rPr>
          <w:rFonts w:cs="Arial"/>
          <w:lang w:val="ru-RU"/>
        </w:rPr>
        <w:t>…………………………………………………………………………........................</w:t>
      </w:r>
    </w:p>
    <w:p w14:paraId="63800E00" w14:textId="77777777" w:rsidR="000365C7" w:rsidRPr="00611597" w:rsidRDefault="000365C7" w:rsidP="000365C7">
      <w:pPr>
        <w:spacing w:before="0"/>
        <w:rPr>
          <w:rFonts w:cs="Arial"/>
          <w:lang w:val="ru-RU"/>
        </w:rPr>
      </w:pPr>
      <w:r w:rsidRPr="00611597">
        <w:rPr>
          <w:rFonts w:cs="Arial"/>
          <w:lang w:val="ru-RU"/>
        </w:rPr>
        <w:t>(назив и седиште Понуђача)</w:t>
      </w:r>
    </w:p>
    <w:p w14:paraId="42A5F8C1" w14:textId="77777777" w:rsidR="000365C7" w:rsidRPr="00611597" w:rsidRDefault="000365C7" w:rsidP="000365C7">
      <w:pPr>
        <w:spacing w:before="0"/>
        <w:rPr>
          <w:rFonts w:cs="Arial"/>
          <w:lang w:val="ru-RU"/>
        </w:rPr>
      </w:pPr>
      <w:r w:rsidRPr="00611597">
        <w:rPr>
          <w:rFonts w:cs="Arial"/>
          <w:lang w:val="ru-RU"/>
        </w:rPr>
        <w:t>МАТИЧНИ БРОЈ ДУЖНИКА (Понуђача): ..................................................................</w:t>
      </w:r>
    </w:p>
    <w:p w14:paraId="7444ED62" w14:textId="77777777" w:rsidR="000365C7" w:rsidRPr="00611597" w:rsidRDefault="000365C7" w:rsidP="000365C7">
      <w:pPr>
        <w:spacing w:before="0"/>
        <w:rPr>
          <w:rFonts w:cs="Arial"/>
          <w:lang w:val="ru-RU"/>
        </w:rPr>
      </w:pPr>
      <w:r w:rsidRPr="00611597">
        <w:rPr>
          <w:rFonts w:cs="Arial"/>
          <w:lang w:val="ru-RU"/>
        </w:rPr>
        <w:t>ТЕКУЋИ РАЧУН ДУЖНИКА (Понуђача): ...................................................................</w:t>
      </w:r>
    </w:p>
    <w:p w14:paraId="1353D0AD" w14:textId="77777777" w:rsidR="000365C7" w:rsidRPr="009D06DE" w:rsidRDefault="000365C7" w:rsidP="000365C7">
      <w:pPr>
        <w:spacing w:before="0"/>
        <w:rPr>
          <w:rFonts w:cs="Arial"/>
          <w:lang w:val="ru-RU"/>
        </w:rPr>
      </w:pPr>
      <w:r w:rsidRPr="009D06DE">
        <w:rPr>
          <w:rFonts w:cs="Arial"/>
          <w:lang w:val="ru-RU"/>
        </w:rPr>
        <w:t>ПИБ ДУЖНИКА (Понуђача): ........................................................................................</w:t>
      </w:r>
    </w:p>
    <w:p w14:paraId="11792AEF" w14:textId="77777777" w:rsidR="000365C7" w:rsidRPr="009D06DE" w:rsidRDefault="000365C7" w:rsidP="000365C7">
      <w:pPr>
        <w:spacing w:before="0"/>
        <w:rPr>
          <w:rFonts w:cs="Arial"/>
          <w:lang w:val="ru-RU"/>
        </w:rPr>
      </w:pPr>
    </w:p>
    <w:p w14:paraId="7070BB22" w14:textId="77777777" w:rsidR="000365C7" w:rsidRPr="00611597" w:rsidRDefault="000365C7" w:rsidP="000365C7">
      <w:pPr>
        <w:spacing w:before="0"/>
        <w:rPr>
          <w:rFonts w:cs="Arial"/>
          <w:lang w:val="ru-RU"/>
        </w:rPr>
      </w:pPr>
      <w:r w:rsidRPr="00611597">
        <w:rPr>
          <w:rFonts w:cs="Arial"/>
          <w:lang w:val="ru-RU"/>
        </w:rPr>
        <w:t>и з д а ј е  д а н а ............................ године</w:t>
      </w:r>
    </w:p>
    <w:p w14:paraId="2FC7FCEA" w14:textId="77777777" w:rsidR="000365C7" w:rsidRPr="00611597" w:rsidRDefault="000365C7" w:rsidP="000365C7">
      <w:pPr>
        <w:spacing w:before="0"/>
        <w:rPr>
          <w:rFonts w:cs="Arial"/>
          <w:lang w:val="ru-RU"/>
        </w:rPr>
      </w:pPr>
    </w:p>
    <w:p w14:paraId="263E76B3" w14:textId="77777777" w:rsidR="000365C7" w:rsidRPr="00611597" w:rsidRDefault="000365C7" w:rsidP="000365C7">
      <w:pPr>
        <w:spacing w:before="0"/>
        <w:rPr>
          <w:rFonts w:cs="Arial"/>
          <w:lang w:val="ru-RU"/>
        </w:rPr>
      </w:pPr>
    </w:p>
    <w:p w14:paraId="455C74C3" w14:textId="77777777" w:rsidR="000365C7" w:rsidRPr="00611597" w:rsidRDefault="000365C7" w:rsidP="000365C7">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06F83E7A" w14:textId="77777777" w:rsidR="000365C7" w:rsidRPr="00611597" w:rsidRDefault="000365C7" w:rsidP="000365C7">
      <w:pPr>
        <w:spacing w:before="0"/>
        <w:rPr>
          <w:rFonts w:cs="Arial"/>
          <w:lang w:val="ru-RU"/>
        </w:rPr>
      </w:pPr>
    </w:p>
    <w:p w14:paraId="132418A9" w14:textId="579A19FA"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 xml:space="preserve">огранак ТЕ-КО Костолац, </w:t>
      </w:r>
      <w:r w:rsidRPr="00611597">
        <w:rPr>
          <w:rFonts w:cs="Arial"/>
          <w:b w:val="0"/>
          <w:sz w:val="22"/>
          <w:szCs w:val="22"/>
          <w:lang w:val="ru-RU"/>
        </w:rPr>
        <w:t xml:space="preserve">11000 Београд,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6F3B6C65" w14:textId="6F15414E" w:rsidR="001B0370" w:rsidRPr="000E455D" w:rsidRDefault="00DD7B26" w:rsidP="00DD7B26">
      <w:pPr>
        <w:tabs>
          <w:tab w:val="left" w:pos="1418"/>
        </w:tabs>
        <w:spacing w:before="0"/>
        <w:rPr>
          <w:rFonts w:cs="Arial"/>
          <w:lang w:val="sr-Cyrl-RS"/>
        </w:rPr>
      </w:pPr>
      <w:r w:rsidRPr="00611597">
        <w:rPr>
          <w:rFonts w:cs="Arial"/>
          <w:lang w:val="ru-RU"/>
        </w:rPr>
        <w:tab/>
      </w:r>
    </w:p>
    <w:p w14:paraId="7FF1D8D8" w14:textId="77777777" w:rsidR="00DD7B26" w:rsidRPr="000E455D" w:rsidRDefault="00DD7B26" w:rsidP="00DD7B26">
      <w:pPr>
        <w:tabs>
          <w:tab w:val="left" w:pos="1418"/>
        </w:tabs>
        <w:spacing w:before="0"/>
        <w:rPr>
          <w:rFonts w:cs="Arial"/>
          <w:lang w:val="sr-Cyrl-RS"/>
        </w:rPr>
      </w:pPr>
    </w:p>
    <w:p w14:paraId="55BA5527" w14:textId="55FC1096" w:rsidR="001B0370" w:rsidRPr="00611597" w:rsidRDefault="000365C7" w:rsidP="001B0370">
      <w:pPr>
        <w:spacing w:before="0"/>
        <w:rPr>
          <w:rFonts w:cs="Arial"/>
          <w:lang w:val="ru-RU"/>
        </w:rPr>
      </w:pPr>
      <w:r w:rsidRPr="00611597">
        <w:rPr>
          <w:rFonts w:cs="Arial"/>
          <w:lang w:val="ru-RU"/>
        </w:rPr>
        <w:t xml:space="preserve">Предајемо вам 1 (једну) потписану и оверену, бланко  </w:t>
      </w:r>
      <w:r w:rsidRPr="000E455D">
        <w:rPr>
          <w:rFonts w:cs="Arial"/>
          <w:lang w:val="sr-Cyrl-RS"/>
        </w:rPr>
        <w:t>сопствену</w:t>
      </w:r>
      <w:r w:rsidRPr="00611597">
        <w:rPr>
          <w:rFonts w:cs="Arial"/>
          <w:lang w:val="ru-RU"/>
        </w:rPr>
        <w:t xml:space="preserve">  меницу</w:t>
      </w:r>
      <w:r w:rsidRPr="000E455D">
        <w:rPr>
          <w:rFonts w:cs="Arial"/>
          <w:lang w:val="sr-Cyrl-RS"/>
        </w:rPr>
        <w:t xml:space="preserve"> која је неопозива, без права протеста и наплатива на први позив</w:t>
      </w:r>
      <w:r w:rsidR="001B0370" w:rsidRPr="00611597">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0E455D">
        <w:rPr>
          <w:rFonts w:cs="Arial"/>
          <w:lang w:val="sr-Cyrl-RS"/>
        </w:rPr>
        <w:t xml:space="preserve">Београд, Улица </w:t>
      </w:r>
      <w:r w:rsidR="00CB5ADB">
        <w:rPr>
          <w:rFonts w:cs="Arial"/>
          <w:lang w:val="sr-Cyrl-RS"/>
        </w:rPr>
        <w:t>Балканска</w:t>
      </w:r>
      <w:r w:rsidR="00CB5ADB">
        <w:rPr>
          <w:rFonts w:cs="Arial"/>
          <w:lang w:val="ru-RU"/>
        </w:rPr>
        <w:t xml:space="preserve"> број 13</w:t>
      </w:r>
      <w:r w:rsidR="001B0370" w:rsidRPr="00611597">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0E455D">
        <w:rPr>
          <w:rFonts w:cs="Arial"/>
        </w:rPr>
        <w:t>o</w:t>
      </w:r>
      <w:r w:rsidR="001B0370" w:rsidRPr="0061159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611597" w:rsidRDefault="001B0370" w:rsidP="001B0370">
      <w:pPr>
        <w:spacing w:before="0"/>
        <w:rPr>
          <w:rFonts w:cs="Arial"/>
          <w:lang w:val="ru-RU"/>
        </w:rPr>
      </w:pPr>
    </w:p>
    <w:p w14:paraId="035439C3" w14:textId="00F9FB20" w:rsidR="001B0370" w:rsidRPr="00611597" w:rsidRDefault="001B0370" w:rsidP="001B0370">
      <w:pPr>
        <w:spacing w:before="0"/>
        <w:rPr>
          <w:rFonts w:cs="Arial"/>
          <w:lang w:val="ru-RU"/>
        </w:rPr>
      </w:pPr>
      <w:r w:rsidRPr="00611597">
        <w:rPr>
          <w:rFonts w:cs="Arial"/>
          <w:lang w:val="ru-RU"/>
        </w:rPr>
        <w:t>Издата Бланко соло меница серијски број</w:t>
      </w:r>
      <w:r w:rsidRPr="00611597">
        <w:rPr>
          <w:rFonts w:cs="Arial"/>
          <w:lang w:val="ru-RU"/>
        </w:rPr>
        <w:tab/>
      </w:r>
      <w:r w:rsidR="00235CDC">
        <w:rPr>
          <w:rFonts w:cs="Arial"/>
          <w:lang w:val="ru-RU"/>
        </w:rPr>
        <w:t xml:space="preserve"> </w:t>
      </w:r>
      <w:r w:rsidRPr="00611597">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0E455D">
        <w:rPr>
          <w:rFonts w:cs="Arial"/>
          <w:lang w:val="sr-Cyrl-RS"/>
        </w:rPr>
        <w:t>3</w:t>
      </w:r>
      <w:r w:rsidR="008576CB" w:rsidRPr="000E455D">
        <w:rPr>
          <w:rFonts w:cs="Arial"/>
          <w:lang w:val="sr-Cyrl-RS"/>
        </w:rPr>
        <w:t>0</w:t>
      </w:r>
      <w:r w:rsidR="000365C7" w:rsidRPr="000E455D">
        <w:rPr>
          <w:rFonts w:cs="Arial"/>
          <w:lang w:val="sr-Cyrl-RS"/>
        </w:rPr>
        <w:t xml:space="preserve"> </w:t>
      </w:r>
      <w:r w:rsidRPr="00611597">
        <w:rPr>
          <w:rFonts w:cs="Arial"/>
          <w:lang w:val="ru-RU"/>
        </w:rPr>
        <w:t>(</w:t>
      </w:r>
      <w:r w:rsidR="00DD7B26" w:rsidRPr="000E455D">
        <w:rPr>
          <w:rFonts w:cs="Arial"/>
          <w:lang w:val="sr-Cyrl-RS"/>
        </w:rPr>
        <w:t>три</w:t>
      </w:r>
      <w:r w:rsidR="000365C7" w:rsidRPr="000E455D">
        <w:rPr>
          <w:rFonts w:cs="Arial"/>
          <w:lang w:val="sr-Cyrl-RS"/>
        </w:rPr>
        <w:t>десет</w:t>
      </w:r>
      <w:r w:rsidRPr="00611597">
        <w:rPr>
          <w:rFonts w:cs="Arial"/>
          <w:lang w:val="ru-RU"/>
        </w:rPr>
        <w:t xml:space="preserve">) дана од </w:t>
      </w:r>
      <w:r w:rsidR="00DD7B26" w:rsidRPr="000E455D">
        <w:rPr>
          <w:rFonts w:cs="Arial"/>
          <w:lang w:val="sr-Cyrl-RS"/>
        </w:rPr>
        <w:t>истека гарантног рока</w:t>
      </w:r>
      <w:r w:rsidRPr="00611597">
        <w:rPr>
          <w:rFonts w:cs="Arial"/>
          <w:lang w:val="ru-RU"/>
        </w:rPr>
        <w:t xml:space="preserve"> с тим да евентуални продужетак </w:t>
      </w:r>
      <w:r w:rsidR="00235CDC" w:rsidRPr="000E455D">
        <w:rPr>
          <w:rFonts w:cs="Arial"/>
          <w:lang w:val="sr-Cyrl-RS"/>
        </w:rPr>
        <w:t xml:space="preserve">гарантног </w:t>
      </w:r>
      <w:r w:rsidRPr="00611597">
        <w:rPr>
          <w:rFonts w:cs="Arial"/>
          <w:lang w:val="ru-RU"/>
        </w:rPr>
        <w:t xml:space="preserve">рока има за последицу и продужење рока важења менице и меничног овлашћења, за исти број дана за који ће бити продужен </w:t>
      </w:r>
      <w:r w:rsidR="00BD62C3">
        <w:rPr>
          <w:rFonts w:cs="Arial"/>
          <w:lang w:val="ru-RU"/>
        </w:rPr>
        <w:t>гарантни</w:t>
      </w:r>
      <w:r w:rsidRPr="00611597">
        <w:rPr>
          <w:rFonts w:cs="Arial"/>
          <w:lang w:val="ru-RU"/>
        </w:rPr>
        <w:t xml:space="preserve"> рок.</w:t>
      </w:r>
    </w:p>
    <w:p w14:paraId="5138AD9A" w14:textId="77777777" w:rsidR="001B0370" w:rsidRPr="00611597" w:rsidRDefault="001B0370" w:rsidP="001B0370">
      <w:pPr>
        <w:spacing w:before="0"/>
        <w:rPr>
          <w:rFonts w:cs="Arial"/>
          <w:lang w:val="ru-RU"/>
        </w:rPr>
      </w:pPr>
    </w:p>
    <w:p w14:paraId="0668DCE5" w14:textId="77777777"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7FEEEF8A" w14:textId="77777777" w:rsidR="001B0370" w:rsidRPr="00611597" w:rsidRDefault="001B0370" w:rsidP="001B0370">
      <w:pPr>
        <w:spacing w:before="0"/>
        <w:rPr>
          <w:rFonts w:cs="Arial"/>
          <w:lang w:val="ru-RU"/>
        </w:rPr>
      </w:pPr>
    </w:p>
    <w:p w14:paraId="0C6883BC" w14:textId="77777777"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611597" w:rsidRDefault="001B0370" w:rsidP="001B0370">
      <w:pPr>
        <w:spacing w:before="0"/>
        <w:rPr>
          <w:rFonts w:cs="Arial"/>
          <w:lang w:val="ru-RU"/>
        </w:rPr>
      </w:pPr>
    </w:p>
    <w:p w14:paraId="3158B3C5" w14:textId="77777777"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611597" w:rsidRDefault="001B0370" w:rsidP="001B0370">
      <w:pPr>
        <w:spacing w:before="0"/>
        <w:rPr>
          <w:rFonts w:cs="Arial"/>
          <w:lang w:val="ru-RU"/>
        </w:rPr>
      </w:pPr>
    </w:p>
    <w:p w14:paraId="0AD6BBEC" w14:textId="77777777"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611597" w:rsidRDefault="001B0370" w:rsidP="001B0370">
      <w:pPr>
        <w:spacing w:before="0"/>
        <w:rPr>
          <w:rFonts w:cs="Arial"/>
          <w:lang w:val="ru-RU"/>
        </w:rPr>
      </w:pPr>
    </w:p>
    <w:p w14:paraId="2FC9D17F" w14:textId="77777777"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0E455D" w:rsidRDefault="001B0370" w:rsidP="001B0370">
      <w:pPr>
        <w:spacing w:before="0"/>
        <w:rPr>
          <w:rFonts w:cs="Arial"/>
        </w:rPr>
      </w:pPr>
      <w:r w:rsidRPr="000E455D">
        <w:rPr>
          <w:rFonts w:cs="Arial"/>
        </w:rPr>
        <w:t xml:space="preserve">Место и датум издавања Овлашћења          </w:t>
      </w:r>
    </w:p>
    <w:p w14:paraId="207CD1B5" w14:textId="77777777" w:rsidR="001B0370" w:rsidRPr="000E455D" w:rsidRDefault="001B0370" w:rsidP="001B0370">
      <w:pPr>
        <w:spacing w:before="0"/>
        <w:rPr>
          <w:rFonts w:cs="Arial"/>
        </w:rPr>
      </w:pPr>
    </w:p>
    <w:p w14:paraId="6F85D49C" w14:textId="77777777"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13283E3" w14:textId="77777777" w:rsidTr="00BE2EA9">
        <w:trPr>
          <w:jc w:val="center"/>
        </w:trPr>
        <w:tc>
          <w:tcPr>
            <w:tcW w:w="3882" w:type="dxa"/>
          </w:tcPr>
          <w:p w14:paraId="7C3A45ED"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2998C9B" w14:textId="77777777" w:rsidR="001B0370" w:rsidRPr="000E455D" w:rsidRDefault="001B0370" w:rsidP="00BE2EA9">
            <w:pPr>
              <w:spacing w:before="0"/>
              <w:jc w:val="center"/>
              <w:rPr>
                <w:rFonts w:cs="Arial"/>
                <w:lang w:val="ru-RU"/>
              </w:rPr>
            </w:pPr>
          </w:p>
        </w:tc>
        <w:tc>
          <w:tcPr>
            <w:tcW w:w="4022" w:type="dxa"/>
          </w:tcPr>
          <w:p w14:paraId="37B40BB9"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06215DD5" w14:textId="77777777" w:rsidTr="00BE2EA9">
        <w:trPr>
          <w:jc w:val="center"/>
        </w:trPr>
        <w:tc>
          <w:tcPr>
            <w:tcW w:w="3882" w:type="dxa"/>
          </w:tcPr>
          <w:p w14:paraId="59FA6079" w14:textId="77777777" w:rsidR="001B0370" w:rsidRPr="000E455D" w:rsidRDefault="001B0370" w:rsidP="00BE2EA9">
            <w:pPr>
              <w:spacing w:before="0"/>
              <w:jc w:val="center"/>
              <w:rPr>
                <w:rFonts w:cs="Arial"/>
              </w:rPr>
            </w:pPr>
          </w:p>
        </w:tc>
        <w:tc>
          <w:tcPr>
            <w:tcW w:w="2127" w:type="dxa"/>
          </w:tcPr>
          <w:p w14:paraId="7553E6F5" w14:textId="77777777" w:rsidR="001B0370" w:rsidRPr="000E455D" w:rsidRDefault="001B0370" w:rsidP="00BE2EA9">
            <w:pPr>
              <w:spacing w:before="0"/>
              <w:jc w:val="center"/>
              <w:rPr>
                <w:rFonts w:cs="Arial"/>
              </w:rPr>
            </w:pPr>
            <w:r w:rsidRPr="000E455D">
              <w:rPr>
                <w:rFonts w:cs="Arial"/>
              </w:rPr>
              <w:t>М.П.</w:t>
            </w:r>
          </w:p>
        </w:tc>
        <w:tc>
          <w:tcPr>
            <w:tcW w:w="4022" w:type="dxa"/>
          </w:tcPr>
          <w:p w14:paraId="2ED03F83" w14:textId="77777777" w:rsidR="001B0370" w:rsidRPr="000E455D" w:rsidRDefault="001B0370" w:rsidP="00BE2EA9">
            <w:pPr>
              <w:spacing w:before="0"/>
              <w:jc w:val="center"/>
              <w:rPr>
                <w:rFonts w:cs="Arial"/>
                <w:lang w:val="ru-RU"/>
              </w:rPr>
            </w:pPr>
          </w:p>
        </w:tc>
      </w:tr>
      <w:tr w:rsidR="001B0370" w:rsidRPr="000E455D" w14:paraId="2E49ED8D" w14:textId="77777777" w:rsidTr="00BE2EA9">
        <w:trPr>
          <w:jc w:val="center"/>
        </w:trPr>
        <w:tc>
          <w:tcPr>
            <w:tcW w:w="3882" w:type="dxa"/>
            <w:tcBorders>
              <w:bottom w:val="single" w:sz="4" w:space="0" w:color="auto"/>
            </w:tcBorders>
          </w:tcPr>
          <w:p w14:paraId="491974AB" w14:textId="77777777" w:rsidR="001B0370" w:rsidRPr="000E455D" w:rsidRDefault="001B0370" w:rsidP="00BE2EA9">
            <w:pPr>
              <w:spacing w:before="0"/>
              <w:jc w:val="center"/>
              <w:rPr>
                <w:rFonts w:cs="Arial"/>
              </w:rPr>
            </w:pPr>
          </w:p>
        </w:tc>
        <w:tc>
          <w:tcPr>
            <w:tcW w:w="2127" w:type="dxa"/>
          </w:tcPr>
          <w:p w14:paraId="709D981D"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0E455D" w:rsidRDefault="001B0370" w:rsidP="00BE2EA9">
            <w:pPr>
              <w:spacing w:before="0"/>
              <w:jc w:val="center"/>
              <w:rPr>
                <w:rFonts w:cs="Arial"/>
                <w:lang w:val="ru-RU"/>
              </w:rPr>
            </w:pPr>
          </w:p>
        </w:tc>
      </w:tr>
    </w:tbl>
    <w:p w14:paraId="652B1196" w14:textId="77777777" w:rsidR="001B0370" w:rsidRPr="000E455D" w:rsidRDefault="001B0370" w:rsidP="001B0370">
      <w:pPr>
        <w:spacing w:before="0"/>
        <w:rPr>
          <w:rFonts w:cs="Arial"/>
        </w:rPr>
      </w:pPr>
    </w:p>
    <w:p w14:paraId="404E9FC1" w14:textId="77777777" w:rsidR="001B0370" w:rsidRPr="000E455D" w:rsidRDefault="001B0370" w:rsidP="001B0370">
      <w:pPr>
        <w:spacing w:before="0"/>
        <w:rPr>
          <w:rFonts w:cs="Arial"/>
        </w:rPr>
      </w:pPr>
      <w:r w:rsidRPr="000E455D">
        <w:rPr>
          <w:rFonts w:cs="Arial"/>
        </w:rPr>
        <w:t xml:space="preserve">                                                                                                 Потпис овлашћеног лица</w:t>
      </w:r>
    </w:p>
    <w:p w14:paraId="2353770C" w14:textId="77777777" w:rsidR="001B0370" w:rsidRPr="000E455D" w:rsidRDefault="001B0370" w:rsidP="001B0370">
      <w:pPr>
        <w:spacing w:before="0"/>
        <w:rPr>
          <w:rFonts w:cs="Arial"/>
        </w:rPr>
      </w:pPr>
    </w:p>
    <w:p w14:paraId="0A65B46B" w14:textId="77777777" w:rsidR="008576CB" w:rsidRPr="000E455D" w:rsidRDefault="008576CB" w:rsidP="008576CB">
      <w:pPr>
        <w:spacing w:before="0"/>
        <w:rPr>
          <w:rFonts w:cs="Arial"/>
        </w:rPr>
      </w:pPr>
      <w:r w:rsidRPr="000E455D">
        <w:rPr>
          <w:rFonts w:cs="Arial"/>
        </w:rPr>
        <w:t>Прилог:</w:t>
      </w:r>
    </w:p>
    <w:p w14:paraId="7AC71182" w14:textId="59DC83EC"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1 једна потписана и оверена бланко </w:t>
      </w:r>
      <w:r w:rsidRPr="000E455D">
        <w:rPr>
          <w:rFonts w:ascii="Arial" w:hAnsi="Arial" w:cs="Arial"/>
          <w:lang w:val="sr-Cyrl-RS"/>
        </w:rPr>
        <w:t>сопствена</w:t>
      </w:r>
      <w:r w:rsidRPr="00611597">
        <w:rPr>
          <w:rFonts w:ascii="Arial" w:hAnsi="Arial" w:cs="Arial"/>
          <w:lang w:val="ru-RU"/>
        </w:rPr>
        <w:t xml:space="preserve"> меница као гаранција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w:t>
      </w:r>
    </w:p>
    <w:p w14:paraId="41F7A19C" w14:textId="77777777"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0E455D" w:rsidRDefault="008576CB" w:rsidP="008576CB">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0B3B3C33" w14:textId="2E91AB8F" w:rsidR="001B0370" w:rsidRPr="00611597" w:rsidRDefault="008576CB" w:rsidP="008E0895">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611597" w:rsidRDefault="00440F42" w:rsidP="00440F42">
      <w:pPr>
        <w:pStyle w:val="ListParagraph"/>
        <w:spacing w:before="0" w:after="0" w:line="240" w:lineRule="auto"/>
        <w:rPr>
          <w:rFonts w:ascii="Arial" w:hAnsi="Arial" w:cs="Arial"/>
          <w:lang w:val="ru-RU"/>
        </w:rPr>
      </w:pPr>
    </w:p>
    <w:p w14:paraId="279751A9" w14:textId="77777777" w:rsidR="002D2B2D" w:rsidRPr="00611597" w:rsidRDefault="002D2B2D" w:rsidP="00440F42">
      <w:pPr>
        <w:pStyle w:val="ListParagraph"/>
        <w:spacing w:before="0" w:after="0" w:line="240" w:lineRule="auto"/>
        <w:rPr>
          <w:rFonts w:ascii="Arial" w:hAnsi="Arial" w:cs="Arial"/>
          <w:lang w:val="ru-RU"/>
        </w:rPr>
      </w:pPr>
    </w:p>
    <w:p w14:paraId="73248181" w14:textId="77777777" w:rsidR="002D2B2D" w:rsidRPr="00611597" w:rsidRDefault="002D2B2D" w:rsidP="00440F42">
      <w:pPr>
        <w:pStyle w:val="ListParagraph"/>
        <w:spacing w:before="0" w:after="0" w:line="240" w:lineRule="auto"/>
        <w:rPr>
          <w:rFonts w:ascii="Arial" w:hAnsi="Arial" w:cs="Arial"/>
          <w:lang w:val="ru-RU"/>
        </w:rPr>
      </w:pPr>
    </w:p>
    <w:p w14:paraId="5A892C25" w14:textId="77777777" w:rsidR="002D2B2D" w:rsidRPr="00611597" w:rsidRDefault="002D2B2D" w:rsidP="00440F42">
      <w:pPr>
        <w:pStyle w:val="ListParagraph"/>
        <w:spacing w:before="0" w:after="0" w:line="240" w:lineRule="auto"/>
        <w:rPr>
          <w:rFonts w:ascii="Arial" w:hAnsi="Arial" w:cs="Arial"/>
          <w:lang w:val="ru-RU"/>
        </w:rPr>
      </w:pPr>
    </w:p>
    <w:p w14:paraId="5B6F7210" w14:textId="77777777" w:rsidR="002D2B2D" w:rsidRPr="00611597" w:rsidRDefault="002D2B2D" w:rsidP="00440F42">
      <w:pPr>
        <w:pStyle w:val="ListParagraph"/>
        <w:spacing w:before="0" w:after="0" w:line="240" w:lineRule="auto"/>
        <w:rPr>
          <w:rFonts w:ascii="Arial" w:hAnsi="Arial" w:cs="Arial"/>
          <w:lang w:val="ru-RU"/>
        </w:rPr>
      </w:pPr>
    </w:p>
    <w:p w14:paraId="5D77BBDC" w14:textId="77777777" w:rsidR="002D2B2D" w:rsidRPr="00611597" w:rsidRDefault="002D2B2D" w:rsidP="00440F42">
      <w:pPr>
        <w:pStyle w:val="ListParagraph"/>
        <w:spacing w:before="0" w:after="0" w:line="240" w:lineRule="auto"/>
        <w:rPr>
          <w:rFonts w:ascii="Arial" w:hAnsi="Arial" w:cs="Arial"/>
          <w:lang w:val="ru-RU"/>
        </w:rPr>
      </w:pPr>
    </w:p>
    <w:p w14:paraId="556EBDEA" w14:textId="77777777" w:rsidR="002D2B2D" w:rsidRPr="00611597" w:rsidRDefault="002D2B2D" w:rsidP="00440F42">
      <w:pPr>
        <w:pStyle w:val="ListParagraph"/>
        <w:spacing w:before="0" w:after="0" w:line="240" w:lineRule="auto"/>
        <w:rPr>
          <w:rFonts w:ascii="Arial" w:hAnsi="Arial" w:cs="Arial"/>
          <w:lang w:val="ru-RU"/>
        </w:rPr>
      </w:pPr>
    </w:p>
    <w:p w14:paraId="14788F6E" w14:textId="77777777" w:rsidR="002D2B2D" w:rsidRPr="00611597" w:rsidRDefault="002D2B2D" w:rsidP="00440F42">
      <w:pPr>
        <w:pStyle w:val="ListParagraph"/>
        <w:spacing w:before="0" w:after="0" w:line="240" w:lineRule="auto"/>
        <w:rPr>
          <w:rFonts w:ascii="Arial" w:hAnsi="Arial" w:cs="Arial"/>
          <w:lang w:val="ru-RU"/>
        </w:rPr>
      </w:pPr>
    </w:p>
    <w:p w14:paraId="70232522" w14:textId="77777777" w:rsidR="002D2B2D" w:rsidRPr="00611597" w:rsidRDefault="002D2B2D" w:rsidP="00440F42">
      <w:pPr>
        <w:pStyle w:val="ListParagraph"/>
        <w:spacing w:before="0" w:after="0" w:line="240" w:lineRule="auto"/>
        <w:rPr>
          <w:rFonts w:ascii="Arial" w:hAnsi="Arial" w:cs="Arial"/>
          <w:lang w:val="ru-RU"/>
        </w:rPr>
      </w:pPr>
    </w:p>
    <w:p w14:paraId="0F546FB5" w14:textId="77777777" w:rsidR="002D2B2D" w:rsidRDefault="002D2B2D" w:rsidP="00440F42">
      <w:pPr>
        <w:pStyle w:val="ListParagraph"/>
        <w:spacing w:before="0" w:after="0" w:line="240" w:lineRule="auto"/>
        <w:rPr>
          <w:rFonts w:ascii="Arial" w:hAnsi="Arial" w:cs="Arial"/>
          <w:lang w:val="sr-Latn-RS"/>
        </w:rPr>
      </w:pPr>
    </w:p>
    <w:p w14:paraId="796CC16A" w14:textId="77777777" w:rsidR="00321856" w:rsidRDefault="00321856" w:rsidP="00440F42">
      <w:pPr>
        <w:pStyle w:val="ListParagraph"/>
        <w:spacing w:before="0" w:after="0" w:line="240" w:lineRule="auto"/>
        <w:rPr>
          <w:rFonts w:ascii="Arial" w:hAnsi="Arial" w:cs="Arial"/>
          <w:lang w:val="sr-Latn-RS"/>
        </w:rPr>
      </w:pPr>
    </w:p>
    <w:p w14:paraId="5C44F332" w14:textId="77777777" w:rsidR="00321856" w:rsidRDefault="00321856" w:rsidP="00440F42">
      <w:pPr>
        <w:pStyle w:val="ListParagraph"/>
        <w:spacing w:before="0" w:after="0" w:line="240" w:lineRule="auto"/>
        <w:rPr>
          <w:rFonts w:ascii="Arial" w:hAnsi="Arial" w:cs="Arial"/>
          <w:lang w:val="sr-Latn-RS"/>
        </w:rPr>
      </w:pPr>
    </w:p>
    <w:p w14:paraId="63B8BF69" w14:textId="77777777" w:rsidR="0045792E" w:rsidRDefault="0045792E" w:rsidP="00440F42">
      <w:pPr>
        <w:pStyle w:val="ListParagraph"/>
        <w:spacing w:before="0" w:after="0" w:line="240" w:lineRule="auto"/>
        <w:rPr>
          <w:rFonts w:ascii="Arial" w:hAnsi="Arial" w:cs="Arial"/>
          <w:lang w:val="sr-Latn-RS"/>
        </w:rPr>
      </w:pPr>
    </w:p>
    <w:p w14:paraId="4193FCBB" w14:textId="77777777" w:rsidR="0045792E" w:rsidRDefault="0045792E" w:rsidP="00440F42">
      <w:pPr>
        <w:pStyle w:val="ListParagraph"/>
        <w:spacing w:before="0" w:after="0" w:line="240" w:lineRule="auto"/>
        <w:rPr>
          <w:rFonts w:ascii="Arial" w:hAnsi="Arial" w:cs="Arial"/>
          <w:lang w:val="sr-Latn-RS"/>
        </w:rPr>
      </w:pPr>
    </w:p>
    <w:p w14:paraId="5C32B063" w14:textId="77777777" w:rsidR="00321856" w:rsidRDefault="00321856" w:rsidP="00440F42">
      <w:pPr>
        <w:pStyle w:val="ListParagraph"/>
        <w:spacing w:before="0" w:after="0" w:line="240" w:lineRule="auto"/>
        <w:rPr>
          <w:rFonts w:ascii="Arial" w:hAnsi="Arial" w:cs="Arial"/>
          <w:lang w:val="sr-Latn-RS"/>
        </w:rPr>
      </w:pPr>
    </w:p>
    <w:p w14:paraId="1FA59D09" w14:textId="77777777" w:rsidR="00321856" w:rsidRDefault="00321856" w:rsidP="00440F42">
      <w:pPr>
        <w:pStyle w:val="ListParagraph"/>
        <w:spacing w:before="0" w:after="0" w:line="240" w:lineRule="auto"/>
        <w:rPr>
          <w:rFonts w:ascii="Arial" w:hAnsi="Arial" w:cs="Arial"/>
          <w:lang w:val="sr-Latn-RS"/>
        </w:rPr>
      </w:pPr>
    </w:p>
    <w:p w14:paraId="354E2B07" w14:textId="77777777" w:rsidR="002D2B2D" w:rsidRPr="001B5F0E" w:rsidRDefault="002D2B2D" w:rsidP="001B5F0E">
      <w:pPr>
        <w:spacing w:before="0"/>
        <w:rPr>
          <w:rFonts w:cs="Arial"/>
          <w:lang w:val="sr-Latn-RS"/>
        </w:rPr>
      </w:pPr>
    </w:p>
    <w:p w14:paraId="2B99197C" w14:textId="77777777" w:rsidR="002D2B2D" w:rsidRPr="00611597" w:rsidRDefault="002D2B2D" w:rsidP="00440F42">
      <w:pPr>
        <w:pStyle w:val="ListParagraph"/>
        <w:spacing w:before="0" w:after="0" w:line="240" w:lineRule="auto"/>
        <w:rPr>
          <w:rFonts w:ascii="Arial" w:hAnsi="Arial" w:cs="Arial"/>
          <w:lang w:val="ru-RU"/>
        </w:rPr>
      </w:pPr>
    </w:p>
    <w:p w14:paraId="44B713B9" w14:textId="41ADF8C5" w:rsidR="00321856" w:rsidRPr="000E455D" w:rsidRDefault="00B740FF" w:rsidP="00321856">
      <w:pPr>
        <w:pStyle w:val="KDObrazac"/>
        <w:spacing w:before="0"/>
        <w:rPr>
          <w:lang w:val="sr-Cyrl-RS"/>
        </w:rPr>
      </w:pPr>
      <w:r w:rsidRPr="00611597">
        <w:rPr>
          <w:b w:val="0"/>
          <w:lang w:val="ru-RU"/>
        </w:rPr>
        <w:t xml:space="preserve">                                                                                                </w:t>
      </w:r>
      <w:r w:rsidR="00321856" w:rsidRPr="00611597">
        <w:rPr>
          <w:lang w:val="ru-RU"/>
        </w:rPr>
        <w:t xml:space="preserve">ОБРАЗАЦ </w:t>
      </w:r>
      <w:r w:rsidR="00321856">
        <w:rPr>
          <w:lang w:val="sr-Latn-RS"/>
        </w:rPr>
        <w:t>10</w:t>
      </w:r>
      <w:r w:rsidR="00321856" w:rsidRPr="000E455D">
        <w:rPr>
          <w:lang w:val="sr-Cyrl-RS"/>
        </w:rPr>
        <w:t>.</w:t>
      </w:r>
    </w:p>
    <w:p w14:paraId="18893526" w14:textId="73A2B999" w:rsidR="00B740FF" w:rsidRPr="000E455D" w:rsidRDefault="00B740FF" w:rsidP="00B740FF">
      <w:pPr>
        <w:jc w:val="center"/>
        <w:rPr>
          <w:rFonts w:cs="Arial"/>
          <w:b/>
          <w:lang w:val="sr-Cyrl-CS"/>
        </w:rPr>
      </w:pPr>
    </w:p>
    <w:p w14:paraId="62C89F89" w14:textId="59433727"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14:paraId="459D3578" w14:textId="77777777" w:rsidR="00B740FF" w:rsidRPr="000E455D" w:rsidRDefault="00B740FF" w:rsidP="00B740FF">
      <w:pPr>
        <w:rPr>
          <w:rFonts w:cs="Arial"/>
          <w:lang w:val="ru-RU"/>
        </w:rPr>
      </w:pPr>
    </w:p>
    <w:p w14:paraId="3B19093F" w14:textId="77777777"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14:paraId="4A8488C2" w14:textId="77777777" w:rsidR="00B740FF" w:rsidRPr="000E455D" w:rsidRDefault="00B740FF" w:rsidP="00B740FF">
      <w:pPr>
        <w:ind w:left="1440" w:firstLine="720"/>
        <w:rPr>
          <w:rFonts w:cs="Arial"/>
          <w:lang w:val="ru-RU"/>
        </w:rPr>
      </w:pPr>
    </w:p>
    <w:p w14:paraId="597F5045" w14:textId="77777777"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14:paraId="04374016" w14:textId="7BABBC0C"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14:paraId="56A23760" w14:textId="02589C6F"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14:paraId="28333E3C" w14:textId="77777777" w:rsidR="00B740FF" w:rsidRPr="000E455D" w:rsidRDefault="00B740FF" w:rsidP="00B740FF">
      <w:pPr>
        <w:rPr>
          <w:rFonts w:cs="Arial"/>
          <w:lang w:val="ru-RU"/>
        </w:rPr>
      </w:pPr>
    </w:p>
    <w:p w14:paraId="50E74DE6" w14:textId="2102B2FF"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14:paraId="54A4630B" w14:textId="1C760267"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14:paraId="41788BD1" w14:textId="77777777" w:rsidR="00B740FF" w:rsidRPr="000E455D" w:rsidRDefault="00B740FF" w:rsidP="00B740FF">
      <w:pPr>
        <w:rPr>
          <w:rFonts w:cs="Arial"/>
          <w:lang w:val="ru-RU"/>
        </w:rPr>
      </w:pPr>
    </w:p>
    <w:p w14:paraId="48989D34" w14:textId="77777777" w:rsidR="00B740FF" w:rsidRPr="000E455D" w:rsidRDefault="00B740FF" w:rsidP="00B740FF">
      <w:pPr>
        <w:rPr>
          <w:rFonts w:cs="Arial"/>
          <w:lang w:val="ru-RU"/>
        </w:rPr>
      </w:pPr>
    </w:p>
    <w:p w14:paraId="21D3AA49" w14:textId="77777777" w:rsidR="00B740FF" w:rsidRPr="000E455D" w:rsidRDefault="00B740FF" w:rsidP="00B740FF">
      <w:pPr>
        <w:rPr>
          <w:rFonts w:cs="Arial"/>
          <w:lang w:val="sr-Cyrl-RS"/>
        </w:rPr>
      </w:pPr>
      <w:r w:rsidRPr="000E455D">
        <w:rPr>
          <w:rFonts w:cs="Arial"/>
          <w:lang w:val="ru-RU"/>
        </w:rPr>
        <w:t>Број Уговора/Датум:      __________________________________________</w:t>
      </w:r>
    </w:p>
    <w:p w14:paraId="5038768E" w14:textId="494D32F6"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14:paraId="2128FCBB" w14:textId="188BE141"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14:paraId="3C744EED" w14:textId="77777777" w:rsidR="00B740FF" w:rsidRPr="000E455D" w:rsidRDefault="00B740FF" w:rsidP="00B740FF">
      <w:pPr>
        <w:rPr>
          <w:rFonts w:cs="Arial"/>
          <w:lang w:val="ru-RU"/>
        </w:rPr>
      </w:pPr>
      <w:r w:rsidRPr="000E455D">
        <w:rPr>
          <w:rFonts w:cs="Arial"/>
          <w:lang w:val="ru-RU"/>
        </w:rPr>
        <w:t>Објекат: ______________________________________________________</w:t>
      </w:r>
    </w:p>
    <w:p w14:paraId="2FA3196E" w14:textId="77777777" w:rsidR="00B740FF" w:rsidRPr="000E455D" w:rsidRDefault="00B740FF" w:rsidP="00B740FF">
      <w:pPr>
        <w:ind w:left="426"/>
        <w:rPr>
          <w:rFonts w:cs="Arial"/>
          <w:b/>
          <w:lang w:val="ru-RU"/>
        </w:rPr>
      </w:pPr>
    </w:p>
    <w:p w14:paraId="1F136868" w14:textId="557697D8"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14:paraId="46991048" w14:textId="77777777" w:rsidR="00B740FF" w:rsidRPr="000E455D" w:rsidRDefault="00B740FF" w:rsidP="00B740FF">
      <w:pPr>
        <w:rPr>
          <w:rFonts w:cs="Arial"/>
          <w:lang w:val="ru-RU"/>
        </w:rPr>
      </w:pPr>
    </w:p>
    <w:p w14:paraId="79128454" w14:textId="5DE878CC"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0E455D" w:rsidRDefault="00B740FF">
            <w:pPr>
              <w:spacing w:line="256" w:lineRule="auto"/>
              <w:rPr>
                <w:rFonts w:cs="Arial"/>
                <w:lang w:val="sr-Cyrl-CS"/>
              </w:rPr>
            </w:pPr>
          </w:p>
          <w:p w14:paraId="30FA8DBA" w14:textId="77777777" w:rsidR="00B740FF" w:rsidRPr="000E455D" w:rsidRDefault="00B740FF">
            <w:pPr>
              <w:spacing w:line="256" w:lineRule="auto"/>
              <w:rPr>
                <w:rFonts w:cs="Arial"/>
                <w:lang w:val="sr-Cyrl-CS"/>
              </w:rPr>
            </w:pPr>
          </w:p>
          <w:p w14:paraId="171BF88E" w14:textId="77777777" w:rsidR="00B740FF" w:rsidRPr="000E455D" w:rsidRDefault="00B740FF">
            <w:pPr>
              <w:spacing w:line="256" w:lineRule="auto"/>
              <w:rPr>
                <w:rFonts w:cs="Arial"/>
                <w:lang w:val="sr-Cyrl-CS"/>
              </w:rPr>
            </w:pPr>
          </w:p>
          <w:p w14:paraId="271B2D37" w14:textId="77777777" w:rsidR="00B740FF" w:rsidRPr="000E455D" w:rsidRDefault="00B740FF">
            <w:pPr>
              <w:spacing w:line="256" w:lineRule="auto"/>
              <w:rPr>
                <w:rFonts w:cs="Arial"/>
                <w:lang w:val="sr-Cyrl-CS"/>
              </w:rPr>
            </w:pPr>
            <w:r w:rsidRPr="000E455D">
              <w:rPr>
                <w:rFonts w:cs="Arial"/>
                <w:lang w:val="sr-Cyrl-CS"/>
              </w:rPr>
              <w:t>□ ДА</w:t>
            </w:r>
          </w:p>
          <w:p w14:paraId="58A25159" w14:textId="77777777" w:rsidR="00B740FF" w:rsidRPr="000E455D" w:rsidRDefault="00B740FF">
            <w:pPr>
              <w:spacing w:line="256" w:lineRule="auto"/>
              <w:rPr>
                <w:rFonts w:cs="Arial"/>
                <w:lang w:val="sr-Cyrl-CS"/>
              </w:rPr>
            </w:pPr>
            <w:r w:rsidRPr="000E455D">
              <w:rPr>
                <w:rFonts w:cs="Arial"/>
                <w:lang w:val="sr-Cyrl-CS"/>
              </w:rPr>
              <w:t>□ НЕ</w:t>
            </w:r>
          </w:p>
        </w:tc>
      </w:tr>
      <w:tr w:rsidR="00B740FF" w:rsidRPr="000E455D"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0E455D" w:rsidRDefault="00B740FF">
            <w:pPr>
              <w:spacing w:line="256" w:lineRule="auto"/>
              <w:rPr>
                <w:rFonts w:cs="Arial"/>
                <w:lang w:val="sr-Cyrl-CS"/>
              </w:rPr>
            </w:pPr>
            <w:r w:rsidRPr="000E455D">
              <w:rPr>
                <w:rFonts w:cs="Arial"/>
                <w:lang w:val="sr-Cyrl-CS"/>
              </w:rPr>
              <w:t>□ ДА</w:t>
            </w:r>
          </w:p>
          <w:p w14:paraId="2BB5912B" w14:textId="77777777" w:rsidR="00B740FF" w:rsidRPr="000E455D" w:rsidRDefault="00B740FF">
            <w:pPr>
              <w:spacing w:line="256" w:lineRule="auto"/>
              <w:rPr>
                <w:rFonts w:cs="Arial"/>
                <w:lang w:val="sr-Cyrl-CS"/>
              </w:rPr>
            </w:pPr>
            <w:r w:rsidRPr="000E455D">
              <w:rPr>
                <w:rFonts w:cs="Arial"/>
                <w:lang w:val="sr-Cyrl-CS"/>
              </w:rPr>
              <w:t>□ НЕ</w:t>
            </w:r>
          </w:p>
        </w:tc>
      </w:tr>
    </w:tbl>
    <w:p w14:paraId="56696BE1" w14:textId="77777777" w:rsidR="00B740FF" w:rsidRPr="000E455D" w:rsidRDefault="00B740FF" w:rsidP="00B740FF">
      <w:pPr>
        <w:rPr>
          <w:rFonts w:cs="Arial"/>
          <w:lang w:val="sr-Cyrl-CS"/>
        </w:rPr>
      </w:pPr>
    </w:p>
    <w:p w14:paraId="255C8902" w14:textId="77777777"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14:paraId="6A00C546" w14:textId="77777777" w:rsidR="00B740FF" w:rsidRPr="000E455D" w:rsidRDefault="00B740FF" w:rsidP="00B740FF">
      <w:pPr>
        <w:rPr>
          <w:rFonts w:cs="Arial"/>
          <w:lang w:val="sr-Cyrl-CS"/>
        </w:rPr>
      </w:pPr>
      <w:r w:rsidRPr="000E455D">
        <w:rPr>
          <w:rFonts w:cs="Arial"/>
          <w:lang w:val="sr-Cyrl-CS"/>
        </w:rPr>
        <w:t>___________________________________________________________________</w:t>
      </w:r>
    </w:p>
    <w:p w14:paraId="3A9D0D6F" w14:textId="77777777" w:rsidR="00B740FF" w:rsidRPr="000E455D" w:rsidRDefault="00B740FF" w:rsidP="00B740FF">
      <w:pPr>
        <w:rPr>
          <w:rFonts w:cs="Arial"/>
          <w:lang w:val="sr-Cyrl-CS"/>
        </w:rPr>
      </w:pPr>
    </w:p>
    <w:p w14:paraId="36193098" w14:textId="77777777" w:rsidR="00B740FF" w:rsidRPr="000E455D" w:rsidRDefault="00B740FF" w:rsidP="00B740FF">
      <w:pPr>
        <w:rPr>
          <w:rFonts w:cs="Arial"/>
          <w:lang w:val="sr-Cyrl-CS"/>
        </w:rPr>
      </w:pPr>
      <w:r w:rsidRPr="000E455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0E455D">
        <w:rPr>
          <w:rFonts w:cs="Arial"/>
          <w:lang w:val="sr-Cyrl-CS"/>
        </w:rPr>
        <w:lastRenderedPageBreak/>
        <w:t>________________________________________________________________________________________________________________________________</w:t>
      </w:r>
    </w:p>
    <w:p w14:paraId="43F8F581" w14:textId="77777777" w:rsidR="00B740FF" w:rsidRPr="000E455D" w:rsidRDefault="00B740FF" w:rsidP="00B740FF">
      <w:pPr>
        <w:jc w:val="center"/>
        <w:rPr>
          <w:rFonts w:cs="Arial"/>
          <w:lang w:val="sr-Cyrl-CS"/>
        </w:rPr>
      </w:pPr>
    </w:p>
    <w:p w14:paraId="16A2F90E" w14:textId="77777777"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0E455D" w:rsidRDefault="00B740FF" w:rsidP="00B740FF">
      <w:pPr>
        <w:rPr>
          <w:rFonts w:cs="Arial"/>
          <w:lang w:val="ru-RU"/>
        </w:rPr>
      </w:pPr>
    </w:p>
    <w:p w14:paraId="01EB1399" w14:textId="77777777" w:rsidR="00B740FF" w:rsidRPr="000E455D" w:rsidRDefault="00B740FF" w:rsidP="00B740FF">
      <w:pPr>
        <w:rPr>
          <w:rFonts w:cs="Arial"/>
          <w:lang w:val="ru-RU"/>
        </w:rPr>
      </w:pPr>
    </w:p>
    <w:p w14:paraId="325B8FED" w14:textId="3714F365"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14:paraId="7DAD4B8A" w14:textId="77777777" w:rsidR="00B740FF" w:rsidRPr="000E455D" w:rsidRDefault="00B740FF" w:rsidP="00B740FF">
      <w:pPr>
        <w:rPr>
          <w:rFonts w:cs="Arial"/>
          <w:lang w:val="ru-RU"/>
        </w:rPr>
      </w:pPr>
    </w:p>
    <w:p w14:paraId="7C37F92C" w14:textId="0ABE062A"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14:paraId="0A5EF98F" w14:textId="77777777" w:rsidR="00B740FF" w:rsidRPr="000E455D" w:rsidRDefault="00B740FF" w:rsidP="00B740FF">
      <w:pPr>
        <w:rPr>
          <w:rFonts w:cs="Arial"/>
          <w:lang w:val="ru-RU"/>
        </w:rPr>
      </w:pPr>
    </w:p>
    <w:p w14:paraId="78989E11" w14:textId="7D7819D8"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14:paraId="7912524D" w14:textId="7078A568"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w:t>
      </w:r>
      <w:r w:rsidR="00ED068D">
        <w:rPr>
          <w:rFonts w:cs="Arial"/>
          <w:lang w:val="ru-RU"/>
        </w:rPr>
        <w:t xml:space="preserve">       </w:t>
      </w:r>
      <w:r w:rsidR="00D964D8" w:rsidRPr="000E455D">
        <w:rPr>
          <w:rFonts w:cs="Arial"/>
          <w:lang w:val="ru-RU"/>
        </w:rPr>
        <w:t xml:space="preserve"> (Име и презиме)</w:t>
      </w:r>
    </w:p>
    <w:p w14:paraId="59A2C879" w14:textId="214B2655" w:rsidR="00B740FF" w:rsidRPr="000E455D" w:rsidRDefault="00B740FF" w:rsidP="00B740FF">
      <w:pPr>
        <w:rPr>
          <w:rFonts w:cs="Arial"/>
          <w:lang w:val="ru-RU"/>
        </w:rPr>
      </w:pPr>
      <w:r w:rsidRPr="00611597">
        <w:rPr>
          <w:rFonts w:cs="Arial"/>
          <w:lang w:val="ru-RU"/>
        </w:rPr>
        <w:t xml:space="preserve">                                                      </w:t>
      </w:r>
    </w:p>
    <w:p w14:paraId="54F1AC1D" w14:textId="1401FFBB"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14:paraId="5664AC6D" w14:textId="7C4BA4B4" w:rsidR="00B740FF" w:rsidRPr="000E455D" w:rsidRDefault="00B740FF" w:rsidP="00B740FF">
      <w:pPr>
        <w:rPr>
          <w:rFonts w:cs="Arial"/>
          <w:lang w:val="ru-RU"/>
        </w:rPr>
      </w:pPr>
      <w:r w:rsidRPr="000E455D">
        <w:rPr>
          <w:rFonts w:cs="Arial"/>
          <w:lang w:val="ru-RU"/>
        </w:rPr>
        <w:t xml:space="preserve">   </w:t>
      </w:r>
      <w:r w:rsidR="00ED068D">
        <w:rPr>
          <w:rFonts w:cs="Arial"/>
          <w:lang w:val="ru-RU"/>
        </w:rPr>
        <w:t xml:space="preserve">                   </w:t>
      </w:r>
      <w:r w:rsidRPr="000E455D">
        <w:rPr>
          <w:rFonts w:cs="Arial"/>
          <w:lang w:val="ru-RU"/>
        </w:rPr>
        <w:t>(Потпис)</w:t>
      </w:r>
      <w:r w:rsidRPr="000E455D">
        <w:rPr>
          <w:rFonts w:cs="Arial"/>
          <w:lang w:val="ru-RU"/>
        </w:rPr>
        <w:tab/>
      </w:r>
      <w:r w:rsidRPr="000E455D">
        <w:rPr>
          <w:rFonts w:cs="Arial"/>
          <w:lang w:val="ru-RU"/>
        </w:rPr>
        <w:tab/>
      </w:r>
      <w:r w:rsidRPr="000E455D">
        <w:rPr>
          <w:rFonts w:cs="Arial"/>
          <w:lang w:val="ru-RU"/>
        </w:rPr>
        <w:tab/>
        <w:t xml:space="preserve">      </w:t>
      </w:r>
      <w:r w:rsidR="00ED068D">
        <w:rPr>
          <w:rFonts w:cs="Arial"/>
          <w:lang w:val="ru-RU"/>
        </w:rPr>
        <w:t xml:space="preserve">                            </w:t>
      </w:r>
      <w:r w:rsidRPr="000E455D">
        <w:rPr>
          <w:rFonts w:cs="Arial"/>
          <w:lang w:val="ru-RU"/>
        </w:rPr>
        <w:t>(Потпис)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14:paraId="6F37ADE8" w14:textId="77777777" w:rsidR="00B740FF" w:rsidRPr="00611597" w:rsidRDefault="00B740FF" w:rsidP="00B740FF">
      <w:pPr>
        <w:ind w:left="-284"/>
        <w:rPr>
          <w:rFonts w:cs="Arial"/>
          <w:lang w:val="ru-RU"/>
        </w:rPr>
      </w:pPr>
    </w:p>
    <w:p w14:paraId="11BF7E48" w14:textId="77777777"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14:paraId="790E4284" w14:textId="77777777" w:rsidR="00B740FF" w:rsidRPr="000E455D" w:rsidRDefault="00B740FF" w:rsidP="00D76660">
      <w:pPr>
        <w:rPr>
          <w:rFonts w:cs="Arial"/>
          <w:i/>
          <w:lang w:val="sr-Cyrl-CS"/>
        </w:rPr>
      </w:pPr>
      <w:r w:rsidRPr="000E455D">
        <w:rPr>
          <w:rFonts w:cs="Arial"/>
          <w:i/>
          <w:lang w:val="sr-Cyrl-CS"/>
        </w:rPr>
        <w:t>Појашњења:</w:t>
      </w:r>
    </w:p>
    <w:p w14:paraId="095BF793" w14:textId="2D8B5A0B"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14:paraId="3D49C69F" w14:textId="11B3297C"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14:paraId="055BBDE5" w14:textId="77777777" w:rsidR="002D2B2D" w:rsidRPr="000E455D" w:rsidRDefault="002D2B2D" w:rsidP="001305DF">
      <w:pPr>
        <w:spacing w:before="0"/>
        <w:rPr>
          <w:rFonts w:cs="Arial"/>
          <w:i/>
          <w:lang w:val="sr-Cyrl-RS"/>
        </w:rPr>
      </w:pPr>
    </w:p>
    <w:p w14:paraId="2B90C053" w14:textId="77777777" w:rsidR="002D2B2D" w:rsidRPr="000E455D" w:rsidRDefault="002D2B2D" w:rsidP="001305DF">
      <w:pPr>
        <w:spacing w:before="0"/>
        <w:rPr>
          <w:rFonts w:cs="Arial"/>
          <w:i/>
          <w:lang w:val="sr-Cyrl-RS"/>
        </w:rPr>
      </w:pPr>
    </w:p>
    <w:p w14:paraId="6B2F0A97" w14:textId="77777777" w:rsidR="002D2B2D" w:rsidRPr="000E455D" w:rsidRDefault="002D2B2D" w:rsidP="001305DF">
      <w:pPr>
        <w:spacing w:before="0"/>
        <w:rPr>
          <w:rFonts w:cs="Arial"/>
          <w:i/>
          <w:lang w:val="sr-Cyrl-RS"/>
        </w:rPr>
      </w:pPr>
    </w:p>
    <w:p w14:paraId="06B625EA" w14:textId="77777777" w:rsidR="002D2B2D" w:rsidRPr="000E455D" w:rsidRDefault="002D2B2D" w:rsidP="001305DF">
      <w:pPr>
        <w:spacing w:before="0"/>
        <w:rPr>
          <w:rFonts w:cs="Arial"/>
          <w:i/>
          <w:lang w:val="sr-Cyrl-RS"/>
        </w:rPr>
      </w:pPr>
    </w:p>
    <w:p w14:paraId="14D93A95" w14:textId="77777777" w:rsidR="002D2B2D" w:rsidRPr="000E455D" w:rsidRDefault="002D2B2D" w:rsidP="001305DF">
      <w:pPr>
        <w:spacing w:before="0"/>
        <w:rPr>
          <w:rFonts w:cs="Arial"/>
          <w:i/>
          <w:lang w:val="sr-Cyrl-RS"/>
        </w:rPr>
      </w:pPr>
    </w:p>
    <w:p w14:paraId="6CA91EEC" w14:textId="77777777" w:rsidR="002D2B2D" w:rsidRDefault="002D2B2D" w:rsidP="001305DF">
      <w:pPr>
        <w:spacing w:before="0"/>
        <w:rPr>
          <w:rFonts w:cs="Arial"/>
          <w:i/>
          <w:lang w:val="sr-Latn-RS"/>
        </w:rPr>
      </w:pPr>
    </w:p>
    <w:p w14:paraId="4A2D7AA1" w14:textId="77777777" w:rsidR="00321856" w:rsidRDefault="00321856" w:rsidP="001305DF">
      <w:pPr>
        <w:spacing w:before="0"/>
        <w:rPr>
          <w:rFonts w:cs="Arial"/>
          <w:i/>
          <w:lang w:val="sr-Latn-RS"/>
        </w:rPr>
      </w:pPr>
    </w:p>
    <w:p w14:paraId="35AD74E3" w14:textId="77777777" w:rsidR="002D2B2D" w:rsidRPr="000E455D" w:rsidRDefault="002D2B2D" w:rsidP="001305DF">
      <w:pPr>
        <w:spacing w:before="0"/>
        <w:rPr>
          <w:rFonts w:cs="Arial"/>
          <w:i/>
          <w:lang w:val="sr-Cyrl-CS"/>
        </w:rPr>
      </w:pPr>
    </w:p>
    <w:p w14:paraId="233EBCD9" w14:textId="1E5EB9A7" w:rsidR="00343A18" w:rsidRPr="000E455D" w:rsidRDefault="00343A18" w:rsidP="00AC47F3">
      <w:pPr>
        <w:pStyle w:val="KDPodnaslov1"/>
        <w:numPr>
          <w:ilvl w:val="0"/>
          <w:numId w:val="30"/>
        </w:numPr>
        <w:spacing w:before="0"/>
        <w:rPr>
          <w:rFonts w:cs="Arial"/>
        </w:rPr>
      </w:pPr>
      <w:bookmarkStart w:id="260" w:name="_Toc442559948"/>
      <w:r w:rsidRPr="000E455D">
        <w:rPr>
          <w:rFonts w:cs="Arial"/>
        </w:rPr>
        <w:lastRenderedPageBreak/>
        <w:t>МОДЕЛ УГОВОРА</w:t>
      </w:r>
      <w:bookmarkEnd w:id="260"/>
    </w:p>
    <w:p w14:paraId="38DFA5E0" w14:textId="77777777" w:rsidR="00343A18" w:rsidRPr="000E455D" w:rsidRDefault="00343A18" w:rsidP="00B02E86">
      <w:pPr>
        <w:rPr>
          <w:rFonts w:eastAsia="Arial Unicode MS" w:cs="Arial"/>
        </w:rPr>
      </w:pPr>
    </w:p>
    <w:p w14:paraId="76EB626E" w14:textId="77777777" w:rsidR="00343A18" w:rsidRPr="000E455D" w:rsidRDefault="00343A18" w:rsidP="00343A18">
      <w:pPr>
        <w:pStyle w:val="KDParagraf"/>
        <w:spacing w:before="0"/>
        <w:rPr>
          <w:rFonts w:cs="Arial"/>
        </w:rPr>
      </w:pPr>
    </w:p>
    <w:p w14:paraId="3F2C10EB" w14:textId="77777777"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611597" w:rsidRDefault="00343A18" w:rsidP="00343A18">
      <w:pPr>
        <w:pStyle w:val="KDParagraf"/>
        <w:spacing w:before="0"/>
        <w:rPr>
          <w:rFonts w:cs="Arial"/>
          <w:i/>
          <w:lang w:val="ru-RU"/>
        </w:rPr>
      </w:pPr>
    </w:p>
    <w:p w14:paraId="2FE6E160" w14:textId="77777777" w:rsidR="00343A18" w:rsidRPr="00611597" w:rsidRDefault="00343A18" w:rsidP="00343A18">
      <w:pPr>
        <w:pStyle w:val="KDParagraf"/>
        <w:spacing w:before="0"/>
        <w:rPr>
          <w:rFonts w:cs="Arial"/>
          <w:lang w:val="ru-RU"/>
        </w:rPr>
      </w:pPr>
    </w:p>
    <w:p w14:paraId="4760F61E" w14:textId="77777777" w:rsidR="00343A18" w:rsidRPr="009D06DE" w:rsidRDefault="00343A18" w:rsidP="00343A18">
      <w:pPr>
        <w:pStyle w:val="KDParagraf"/>
        <w:spacing w:before="0"/>
        <w:rPr>
          <w:rFonts w:cs="Arial"/>
          <w:b/>
          <w:lang w:val="ru-RU"/>
        </w:rPr>
      </w:pPr>
      <w:r w:rsidRPr="009D06DE">
        <w:rPr>
          <w:rFonts w:cs="Arial"/>
          <w:b/>
          <w:lang w:val="ru-RU"/>
        </w:rPr>
        <w:t>УГОВОРНЕ СТРАНЕ:</w:t>
      </w:r>
    </w:p>
    <w:p w14:paraId="6DCEB95C" w14:textId="77777777" w:rsidR="00343A18" w:rsidRPr="009D06DE" w:rsidRDefault="00343A18" w:rsidP="00343A18">
      <w:pPr>
        <w:pStyle w:val="KDParagraf"/>
        <w:spacing w:before="0"/>
        <w:rPr>
          <w:rFonts w:cs="Arial"/>
          <w:b/>
          <w:lang w:val="ru-RU"/>
        </w:rPr>
      </w:pPr>
    </w:p>
    <w:p w14:paraId="3B7C9A3B" w14:textId="0BFE1A4B" w:rsidR="00D32E48" w:rsidRPr="00E15A6B" w:rsidRDefault="00D32E48" w:rsidP="00D32E48">
      <w:pPr>
        <w:rPr>
          <w:lang w:val="sr-Cyrl-CS"/>
        </w:rPr>
      </w:pPr>
      <w:r w:rsidRPr="00D32E48">
        <w:rPr>
          <w:rFonts w:cs="Arial"/>
          <w:b/>
          <w:lang w:val="sr-Cyrl-RS"/>
        </w:rPr>
        <w:t>1.</w:t>
      </w:r>
      <w:r>
        <w:rPr>
          <w:rFonts w:cs="Arial"/>
          <w:lang w:val="sr-Cyrl-RS"/>
        </w:rPr>
        <w:t xml:space="preserve"> </w:t>
      </w:r>
      <w:r w:rsidR="00E15A6B">
        <w:rPr>
          <w:rFonts w:cs="Arial"/>
          <w:lang w:val="sr-Cyrl-RS"/>
        </w:rPr>
        <w:t>ЈАВНО ПРЕДУЗЕЋЕ ЕЛЕКТРОПРИВРЕДА СРБИЈЕ БЕОГРАД</w:t>
      </w:r>
      <w:r w:rsidR="00E15A6B">
        <w:rPr>
          <w:rFonts w:cs="Arial"/>
          <w:lang w:val="sr-Latn-RS"/>
        </w:rPr>
        <w:t xml:space="preserve"> из Београда, улица: </w:t>
      </w:r>
      <w:r w:rsidR="00E15A6B">
        <w:rPr>
          <w:rFonts w:cs="Arial"/>
          <w:lang w:val="sr-Cyrl-CS"/>
        </w:rPr>
        <w:t>Балканска</w:t>
      </w:r>
      <w:r w:rsidR="00E15A6B">
        <w:rPr>
          <w:rFonts w:cs="Arial"/>
          <w:lang w:val="sr-Latn-RS"/>
        </w:rPr>
        <w:t xml:space="preserve"> бр. </w:t>
      </w:r>
      <w:r w:rsidR="00E15A6B">
        <w:rPr>
          <w:rFonts w:cs="Arial"/>
          <w:lang w:val="sr-Cyrl-CS"/>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FB54FE">
        <w:rPr>
          <w:rFonts w:cs="Arial"/>
          <w:lang w:val="sr-Cyrl-RS"/>
        </w:rPr>
        <w:t>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14:paraId="45AF0A84" w14:textId="77777777" w:rsidR="00343A18" w:rsidRPr="00611597" w:rsidRDefault="00343A18" w:rsidP="00343A18">
      <w:pPr>
        <w:spacing w:before="0"/>
        <w:rPr>
          <w:rFonts w:cs="Arial"/>
          <w:lang w:val="ru-RU"/>
        </w:rPr>
      </w:pPr>
    </w:p>
    <w:p w14:paraId="67334C42" w14:textId="77777777" w:rsidR="00343A18" w:rsidRPr="009D06DE" w:rsidRDefault="00343A18" w:rsidP="00343A18">
      <w:pPr>
        <w:spacing w:before="0"/>
        <w:rPr>
          <w:rFonts w:cs="Arial"/>
          <w:lang w:val="ru-RU"/>
        </w:rPr>
      </w:pPr>
      <w:r w:rsidRPr="009D06DE">
        <w:rPr>
          <w:rFonts w:cs="Arial"/>
          <w:lang w:val="ru-RU"/>
        </w:rPr>
        <w:t>и</w:t>
      </w:r>
    </w:p>
    <w:p w14:paraId="360165CE" w14:textId="77777777" w:rsidR="00343A18" w:rsidRPr="009D06DE" w:rsidRDefault="00343A18" w:rsidP="00343A18">
      <w:pPr>
        <w:spacing w:before="0"/>
        <w:rPr>
          <w:rFonts w:cs="Arial"/>
          <w:lang w:val="ru-RU"/>
        </w:rPr>
      </w:pPr>
    </w:p>
    <w:p w14:paraId="6EAB63E7" w14:textId="34275C7E"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14:paraId="40248D7A" w14:textId="77777777" w:rsidR="00343A18" w:rsidRPr="009D06DE" w:rsidRDefault="00343A18" w:rsidP="00343A18">
      <w:pPr>
        <w:spacing w:before="0"/>
        <w:ind w:left="360"/>
        <w:rPr>
          <w:rFonts w:cs="Arial"/>
          <w:lang w:val="ru-RU"/>
        </w:rPr>
      </w:pPr>
    </w:p>
    <w:p w14:paraId="55546533" w14:textId="77777777"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21BB343D" w14:textId="77777777"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25CFD26B" w14:textId="77777777"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30C80693" w14:textId="77777777"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04B0F59F" w14:textId="77777777"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14:paraId="13CB7B6E" w14:textId="77777777" w:rsidR="00343A18" w:rsidRPr="00611597" w:rsidRDefault="00343A18" w:rsidP="00343A18">
      <w:pPr>
        <w:pStyle w:val="KDParagraf"/>
        <w:spacing w:before="0"/>
        <w:rPr>
          <w:rFonts w:cs="Arial"/>
          <w:lang w:val="ru-RU"/>
        </w:rPr>
      </w:pPr>
    </w:p>
    <w:p w14:paraId="004AD3F3" w14:textId="77777777"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14:paraId="51B1D277" w14:textId="77777777" w:rsidR="00343A18" w:rsidRPr="00611597" w:rsidRDefault="00343A18" w:rsidP="00343A18">
      <w:pPr>
        <w:pStyle w:val="KDParagraf"/>
        <w:spacing w:before="0"/>
        <w:rPr>
          <w:rFonts w:cs="Arial"/>
          <w:lang w:val="ru-RU"/>
        </w:rPr>
      </w:pPr>
    </w:p>
    <w:p w14:paraId="1DFF45CA" w14:textId="26259D53"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14:paraId="69B46D68" w14:textId="77777777" w:rsidR="001D7C18" w:rsidRPr="000E455D" w:rsidRDefault="001D7C18" w:rsidP="001D7C18">
      <w:pPr>
        <w:spacing w:before="0"/>
        <w:rPr>
          <w:rFonts w:cs="Arial"/>
          <w:i/>
          <w:u w:val="single"/>
          <w:lang w:val="sr-Cyrl-RS"/>
        </w:rPr>
      </w:pPr>
    </w:p>
    <w:p w14:paraId="40E678D9" w14:textId="77777777"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64B702E2"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BF6811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1AC2A21A"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14:paraId="37D17E0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7ADC0643" w14:textId="77777777"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652517A5" w14:textId="77777777" w:rsidR="00343A18" w:rsidRPr="00611597" w:rsidRDefault="00343A18" w:rsidP="00343A18">
      <w:pPr>
        <w:pStyle w:val="KDParagraf"/>
        <w:spacing w:before="0"/>
        <w:rPr>
          <w:rFonts w:cs="Arial"/>
          <w:lang w:val="ru-RU"/>
        </w:rPr>
      </w:pPr>
    </w:p>
    <w:p w14:paraId="25E77D5B" w14:textId="77777777" w:rsidR="007D5281" w:rsidRPr="00611597" w:rsidRDefault="007D5281" w:rsidP="00343A18">
      <w:pPr>
        <w:pStyle w:val="KDParagraf"/>
        <w:spacing w:before="0"/>
        <w:rPr>
          <w:rFonts w:cs="Arial"/>
          <w:lang w:val="ru-RU"/>
        </w:rPr>
      </w:pPr>
    </w:p>
    <w:p w14:paraId="3CC0C408" w14:textId="77777777" w:rsidR="007D5281" w:rsidRPr="00611597" w:rsidRDefault="007D5281" w:rsidP="00343A18">
      <w:pPr>
        <w:pStyle w:val="KDParagraf"/>
        <w:spacing w:before="0"/>
        <w:rPr>
          <w:rFonts w:cs="Arial"/>
          <w:lang w:val="ru-RU"/>
        </w:rPr>
      </w:pPr>
    </w:p>
    <w:p w14:paraId="4A2D34AE" w14:textId="77777777" w:rsidR="007D5281" w:rsidRDefault="007D5281" w:rsidP="00343A18">
      <w:pPr>
        <w:pStyle w:val="KDParagraf"/>
        <w:spacing w:before="0"/>
        <w:rPr>
          <w:rFonts w:cs="Arial"/>
          <w:lang w:val="ru-RU"/>
        </w:rPr>
      </w:pPr>
    </w:p>
    <w:p w14:paraId="2EEFDC9E" w14:textId="77777777" w:rsidR="0045792E" w:rsidRDefault="0045792E" w:rsidP="00343A18">
      <w:pPr>
        <w:pStyle w:val="KDParagraf"/>
        <w:spacing w:before="0"/>
        <w:rPr>
          <w:rFonts w:cs="Arial"/>
          <w:lang w:val="ru-RU"/>
        </w:rPr>
      </w:pPr>
    </w:p>
    <w:p w14:paraId="42EF5A83" w14:textId="77777777" w:rsidR="0045792E" w:rsidRDefault="0045792E" w:rsidP="00343A18">
      <w:pPr>
        <w:pStyle w:val="KDParagraf"/>
        <w:spacing w:before="0"/>
        <w:rPr>
          <w:rFonts w:cs="Arial"/>
          <w:lang w:val="ru-RU"/>
        </w:rPr>
      </w:pPr>
    </w:p>
    <w:p w14:paraId="73702782" w14:textId="77777777" w:rsidR="0045792E" w:rsidRPr="00611597" w:rsidRDefault="0045792E" w:rsidP="00343A18">
      <w:pPr>
        <w:pStyle w:val="KDParagraf"/>
        <w:spacing w:before="0"/>
        <w:rPr>
          <w:rFonts w:cs="Arial"/>
          <w:lang w:val="ru-RU"/>
        </w:rPr>
      </w:pPr>
    </w:p>
    <w:p w14:paraId="2DB9233A" w14:textId="77777777" w:rsidR="004A25FE" w:rsidRDefault="00343A18" w:rsidP="007054F5">
      <w:pPr>
        <w:jc w:val="center"/>
        <w:rPr>
          <w:rFonts w:cs="Arial"/>
          <w:b/>
          <w:lang w:val="sr-Latn-RS"/>
        </w:rPr>
      </w:pPr>
      <w:bookmarkStart w:id="261" w:name="_Toc442559949"/>
      <w:r w:rsidRPr="00611597">
        <w:rPr>
          <w:rFonts w:cs="Arial"/>
          <w:b/>
          <w:lang w:val="ru-RU"/>
        </w:rPr>
        <w:lastRenderedPageBreak/>
        <w:t>УГОВОР О КУПОПРОДАЈИ</w:t>
      </w:r>
      <w:bookmarkEnd w:id="261"/>
      <w:r w:rsidR="004A25FE">
        <w:rPr>
          <w:rFonts w:cs="Arial"/>
          <w:b/>
          <w:lang w:val="sr-Latn-RS"/>
        </w:rPr>
        <w:t xml:space="preserve">  </w:t>
      </w:r>
      <w:r w:rsidR="00A43A23" w:rsidRPr="00611597">
        <w:rPr>
          <w:rFonts w:cs="Arial"/>
          <w:b/>
          <w:lang w:val="ru-RU"/>
        </w:rPr>
        <w:t>ДОБАРА</w:t>
      </w:r>
    </w:p>
    <w:p w14:paraId="7527D0A7" w14:textId="50B9BF78" w:rsidR="004A25FE" w:rsidRPr="004A25FE" w:rsidRDefault="002E7A2B" w:rsidP="004A25FE">
      <w:pPr>
        <w:jc w:val="center"/>
        <w:rPr>
          <w:rFonts w:eastAsia="TimesNewRomanPS-BoldMT" w:cs="Arial"/>
          <w:b/>
          <w:bCs/>
          <w:lang w:val="sr-Latn-RS"/>
        </w:rPr>
      </w:pPr>
      <w:r>
        <w:rPr>
          <w:rFonts w:eastAsia="TimesNewRomanPS-BoldMT" w:cs="Arial"/>
          <w:b/>
          <w:bCs/>
          <w:lang w:val="ru-RU"/>
        </w:rPr>
        <w:t>MOTOР ЗА БУЛДОЗЕРЕ DRESSTA TD25M</w:t>
      </w:r>
      <w:r w:rsidR="00435824">
        <w:rPr>
          <w:rFonts w:eastAsia="TimesNewRomanPS-BoldMT" w:cs="Arial"/>
          <w:b/>
          <w:bCs/>
          <w:lang w:val="ru-RU"/>
        </w:rPr>
        <w:t>,</w:t>
      </w:r>
    </w:p>
    <w:p w14:paraId="1BBCD5E9" w14:textId="0D07A9F1" w:rsidR="00A43A23" w:rsidRPr="005918FE" w:rsidRDefault="00943700" w:rsidP="004A25FE">
      <w:pPr>
        <w:jc w:val="center"/>
        <w:rPr>
          <w:rFonts w:eastAsia="TimesNewRomanPS-BoldMT" w:cs="Arial"/>
          <w:b/>
          <w:bCs/>
          <w:lang w:val="ru-RU"/>
        </w:rPr>
      </w:pPr>
      <w:r w:rsidRPr="005918FE">
        <w:rPr>
          <w:rFonts w:eastAsia="TimesNewRomanPS-BoldMT" w:cs="Arial"/>
          <w:b/>
          <w:bCs/>
          <w:lang w:val="ru-RU"/>
        </w:rPr>
        <w:t>ЈН/</w:t>
      </w:r>
      <w:r w:rsidR="002E7A2B">
        <w:rPr>
          <w:rFonts w:eastAsia="TimesNewRomanPS-BoldMT" w:cs="Arial"/>
          <w:b/>
          <w:bCs/>
          <w:lang w:val="ru-RU"/>
        </w:rPr>
        <w:t>3100/0645/2019</w:t>
      </w:r>
    </w:p>
    <w:p w14:paraId="0415C655" w14:textId="3B48BA3A" w:rsidR="0087489D" w:rsidRPr="005918FE" w:rsidRDefault="0087489D" w:rsidP="004A25FE">
      <w:pPr>
        <w:jc w:val="center"/>
        <w:rPr>
          <w:rFonts w:eastAsia="TimesNewRomanPS-BoldMT" w:cs="Arial"/>
          <w:b/>
          <w:bCs/>
          <w:lang w:val="sr-Latn-RS"/>
        </w:rPr>
      </w:pPr>
      <w:r w:rsidRPr="005918FE">
        <w:rPr>
          <w:rFonts w:eastAsia="TimesNewRomanPS-BoldMT" w:cs="Arial"/>
          <w:b/>
          <w:bCs/>
          <w:lang w:val="ru-RU"/>
        </w:rPr>
        <w:t>(</w:t>
      </w:r>
      <w:r w:rsidR="000911C3">
        <w:rPr>
          <w:rFonts w:eastAsia="TimesNewRomanPS-BoldMT" w:cs="Arial"/>
          <w:b/>
          <w:bCs/>
          <w:lang w:val="sr-Cyrl-RS"/>
        </w:rPr>
        <w:t>871/2019</w:t>
      </w:r>
      <w:r w:rsidRPr="005918FE">
        <w:rPr>
          <w:rFonts w:eastAsia="TimesNewRomanPS-BoldMT" w:cs="Arial"/>
          <w:b/>
          <w:bCs/>
          <w:lang w:val="ru-RU"/>
        </w:rPr>
        <w:t>)</w:t>
      </w:r>
    </w:p>
    <w:p w14:paraId="272D7189" w14:textId="13B0DFB0" w:rsidR="003B086E" w:rsidRPr="005918FE" w:rsidRDefault="003B086E" w:rsidP="004A25FE">
      <w:pPr>
        <w:jc w:val="center"/>
        <w:rPr>
          <w:rFonts w:cs="Arial"/>
          <w:b/>
          <w:i/>
          <w:lang w:val="sr-Latn-RS"/>
        </w:rPr>
      </w:pPr>
      <w:r w:rsidRPr="005918FE">
        <w:rPr>
          <w:rFonts w:eastAsia="TimesNewRomanPS-BoldMT" w:cs="Arial"/>
          <w:b/>
          <w:bCs/>
          <w:lang w:val="sr-Latn-RS"/>
        </w:rPr>
        <w:t>JA</w:t>
      </w:r>
      <w:r w:rsidRPr="005918FE">
        <w:rPr>
          <w:rFonts w:eastAsia="TimesNewRomanPS-BoldMT" w:cs="Arial"/>
          <w:b/>
          <w:bCs/>
          <w:lang w:val="sr-Cyrl-CS"/>
        </w:rPr>
        <w:t>Н</w:t>
      </w:r>
      <w:r w:rsidRPr="005918FE">
        <w:rPr>
          <w:rFonts w:eastAsia="TimesNewRomanPS-BoldMT" w:cs="Arial"/>
          <w:b/>
          <w:bCs/>
          <w:lang w:val="sr-Latn-RS"/>
        </w:rPr>
        <w:t>A</w:t>
      </w:r>
      <w:r w:rsidRPr="005918FE">
        <w:rPr>
          <w:rFonts w:eastAsia="TimesNewRomanPS-BoldMT" w:cs="Arial"/>
          <w:b/>
          <w:bCs/>
          <w:i/>
          <w:lang w:val="sr-Latn-RS"/>
        </w:rPr>
        <w:t xml:space="preserve"> </w:t>
      </w:r>
      <w:r w:rsidRPr="005918FE">
        <w:rPr>
          <w:rFonts w:eastAsia="TimesNewRomanPS-BoldMT" w:cs="Arial"/>
          <w:b/>
          <w:bCs/>
          <w:lang w:val="sr-Latn-RS"/>
        </w:rPr>
        <w:t>(</w:t>
      </w:r>
      <w:r w:rsidR="000911C3">
        <w:rPr>
          <w:rFonts w:eastAsia="TimesNewRomanPS-BoldMT" w:cs="Arial"/>
          <w:b/>
          <w:bCs/>
          <w:lang w:val="sr-Cyrl-RS"/>
        </w:rPr>
        <w:t>1154</w:t>
      </w:r>
      <w:r w:rsidR="005918FE" w:rsidRPr="005918FE">
        <w:rPr>
          <w:rFonts w:eastAsia="TimesNewRomanPS-BoldMT" w:cs="Arial"/>
          <w:b/>
          <w:bCs/>
          <w:lang w:val="sr-Latn-RS"/>
        </w:rPr>
        <w:t>/2019</w:t>
      </w:r>
      <w:r w:rsidRPr="005918FE">
        <w:rPr>
          <w:rFonts w:eastAsia="TimesNewRomanPS-BoldMT" w:cs="Arial"/>
          <w:b/>
          <w:bCs/>
          <w:lang w:val="sr-Latn-RS"/>
        </w:rPr>
        <w:t>)</w:t>
      </w:r>
    </w:p>
    <w:p w14:paraId="0EC7F236" w14:textId="0F4DB016" w:rsidR="00343A18" w:rsidRPr="005918FE" w:rsidRDefault="00343A18" w:rsidP="00A43A23">
      <w:pPr>
        <w:pStyle w:val="KDParagraf"/>
        <w:spacing w:before="0"/>
        <w:jc w:val="center"/>
        <w:rPr>
          <w:rFonts w:cs="Arial"/>
          <w:b/>
          <w:lang w:val="ru-RU"/>
        </w:rPr>
      </w:pPr>
    </w:p>
    <w:p w14:paraId="0E1C5373" w14:textId="77777777" w:rsidR="00343A18" w:rsidRPr="000E455D" w:rsidRDefault="00343A18" w:rsidP="00343A18">
      <w:pPr>
        <w:pStyle w:val="KDParagraf"/>
        <w:spacing w:before="0"/>
        <w:rPr>
          <w:rFonts w:cs="Arial"/>
        </w:rPr>
      </w:pPr>
      <w:r w:rsidRPr="000E455D">
        <w:rPr>
          <w:rFonts w:cs="Arial"/>
        </w:rPr>
        <w:t>Уговорне стране констатују:</w:t>
      </w:r>
    </w:p>
    <w:p w14:paraId="6FBA26BC" w14:textId="3559138D"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2E7A2B">
        <w:rPr>
          <w:rFonts w:eastAsia="TimesNewRomanPS-BoldMT" w:cs="Arial"/>
          <w:bCs/>
        </w:rPr>
        <w:t>3100/0645/2019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ради набавке добара и то</w:t>
      </w:r>
      <w:r w:rsidR="00FB54FE">
        <w:rPr>
          <w:rFonts w:cs="Arial"/>
          <w:lang w:val="sr-Cyrl-CS"/>
        </w:rPr>
        <w:t xml:space="preserve">: </w:t>
      </w:r>
      <w:r w:rsidRPr="000E455D">
        <w:rPr>
          <w:rFonts w:cs="Arial"/>
        </w:rPr>
        <w:t xml:space="preserve"> </w:t>
      </w:r>
      <w:r w:rsidR="002E7A2B">
        <w:rPr>
          <w:rFonts w:eastAsia="TimesNewRomanPS-BoldMT" w:cs="Arial"/>
          <w:b/>
          <w:bCs/>
        </w:rPr>
        <w:t>MOTOР ЗА БУЛДОЗЕРЕ DRESSTA TD25M</w:t>
      </w:r>
      <w:r w:rsidR="00435824">
        <w:rPr>
          <w:rFonts w:eastAsia="TimesNewRomanPS-BoldMT" w:cs="Arial"/>
          <w:b/>
          <w:bCs/>
        </w:rPr>
        <w:t>,</w:t>
      </w:r>
      <w:r w:rsidR="00A43A23" w:rsidRPr="00FB54FE">
        <w:rPr>
          <w:rFonts w:eastAsia="TimesNewRomanPS-BoldMT" w:cs="Arial"/>
          <w:b/>
          <w:bCs/>
          <w:lang w:val="sr-Cyrl-CS"/>
        </w:rPr>
        <w:t>,</w:t>
      </w:r>
    </w:p>
    <w:p w14:paraId="536CF0D5" w14:textId="4BF3E039"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14:paraId="15600302" w14:textId="3C079F47"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2E4039">
        <w:rPr>
          <w:rFonts w:cs="Arial"/>
          <w:lang w:val="sr-Cyrl-RS"/>
        </w:rPr>
        <w:t>____</w:t>
      </w:r>
      <w:r w:rsidR="002E4039">
        <w:rPr>
          <w:rFonts w:cs="Arial"/>
        </w:rPr>
        <w:t xml:space="preserve"> </w:t>
      </w:r>
      <w:r w:rsidRPr="000E455D">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14:paraId="459A89B9" w14:textId="77777777" w:rsidR="00343A18" w:rsidRPr="000E455D" w:rsidRDefault="00343A18" w:rsidP="00343A18">
      <w:pPr>
        <w:pStyle w:val="KDParagraf"/>
        <w:spacing w:before="0"/>
        <w:rPr>
          <w:rFonts w:cs="Arial"/>
          <w:lang w:val="sr-Cyrl-BA"/>
        </w:rPr>
      </w:pPr>
    </w:p>
    <w:p w14:paraId="75EFD54F" w14:textId="77777777" w:rsidR="00343A18" w:rsidRPr="000E455D" w:rsidRDefault="00343A18" w:rsidP="00343A18">
      <w:pPr>
        <w:pStyle w:val="KDParagraf"/>
        <w:spacing w:before="0"/>
        <w:rPr>
          <w:rFonts w:cs="Arial"/>
          <w:lang w:val="sr-Cyrl-BA"/>
        </w:rPr>
      </w:pPr>
    </w:p>
    <w:p w14:paraId="0CD730A3" w14:textId="77777777" w:rsidR="00343A18" w:rsidRPr="00611597" w:rsidRDefault="00343A18" w:rsidP="00343A18">
      <w:pPr>
        <w:pStyle w:val="KDParagraf"/>
        <w:spacing w:before="0"/>
        <w:rPr>
          <w:rFonts w:cs="Arial"/>
          <w:b/>
          <w:lang w:val="ru-RU"/>
        </w:rPr>
      </w:pPr>
      <w:r w:rsidRPr="00611597">
        <w:rPr>
          <w:rFonts w:cs="Arial"/>
          <w:b/>
          <w:lang w:val="ru-RU"/>
        </w:rPr>
        <w:t>ПРЕДМЕТ  УГОВОРА</w:t>
      </w:r>
    </w:p>
    <w:p w14:paraId="36719749" w14:textId="77777777" w:rsidR="00343A18" w:rsidRPr="00611597" w:rsidRDefault="00343A18" w:rsidP="00343A18">
      <w:pPr>
        <w:spacing w:before="0"/>
        <w:jc w:val="center"/>
        <w:rPr>
          <w:rFonts w:cs="Arial"/>
          <w:b/>
          <w:lang w:val="ru-RU"/>
        </w:rPr>
      </w:pPr>
      <w:r w:rsidRPr="00611597">
        <w:rPr>
          <w:rFonts w:cs="Arial"/>
          <w:b/>
          <w:lang w:val="ru-RU"/>
        </w:rPr>
        <w:t>Члан 1.</w:t>
      </w:r>
    </w:p>
    <w:p w14:paraId="3EC59C98" w14:textId="457890DC" w:rsidR="00343A18" w:rsidRPr="00FB54FE" w:rsidRDefault="00343A18" w:rsidP="00343A18">
      <w:pPr>
        <w:pStyle w:val="KDParagraf"/>
        <w:spacing w:before="0"/>
        <w:rPr>
          <w:rFonts w:eastAsia="Calibri" w:cs="Arial"/>
          <w:b/>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0911C3">
        <w:rPr>
          <w:rFonts w:eastAsia="Calibri" w:cs="Arial"/>
          <w:lang w:val="sr-Cyrl-RS"/>
        </w:rPr>
        <w:t>је</w:t>
      </w:r>
      <w:r w:rsidRPr="000E455D">
        <w:rPr>
          <w:rFonts w:eastAsia="Calibri" w:cs="Arial"/>
          <w:lang w:val="ru-RU"/>
        </w:rPr>
        <w:t xml:space="preserve"> </w:t>
      </w:r>
      <w:r w:rsidR="002E7A2B">
        <w:rPr>
          <w:rFonts w:eastAsia="TimesNewRomanPS-BoldMT" w:cs="Arial"/>
          <w:b/>
          <w:bCs/>
          <w:lang w:val="ru-RU"/>
        </w:rPr>
        <w:t>MOTOР ЗА БУЛДОЗЕРЕ DRESSTA TD25M</w:t>
      </w:r>
      <w:r w:rsidRPr="00FB54FE">
        <w:rPr>
          <w:rFonts w:eastAsia="Calibri" w:cs="Arial"/>
          <w:b/>
          <w:lang w:val="ru-RU"/>
        </w:rPr>
        <w:t>.</w:t>
      </w:r>
    </w:p>
    <w:p w14:paraId="3E153B3A" w14:textId="536F9F31"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_</w:t>
      </w:r>
      <w:r w:rsidR="007054F5">
        <w:rPr>
          <w:rFonts w:eastAsia="Calibri" w:cs="Arial"/>
          <w:lang w:val="ru-RU"/>
        </w:rPr>
        <w:t>_</w:t>
      </w:r>
      <w:r w:rsidR="00074EEB" w:rsidRPr="00611597">
        <w:rPr>
          <w:rFonts w:eastAsia="Calibri" w:cs="Arial"/>
          <w:lang w:val="ru-RU"/>
        </w:rPr>
        <w:t xml:space="preserve">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2E7A2B">
        <w:rPr>
          <w:rFonts w:eastAsia="Calibri" w:cs="Arial"/>
          <w:lang w:val="sr-Cyrl-CS"/>
        </w:rPr>
        <w:t>3100/0645/2019</w:t>
      </w:r>
      <w:r w:rsidRPr="00611597">
        <w:rPr>
          <w:rFonts w:eastAsia="Calibri" w:cs="Arial"/>
          <w:lang w:val="ru-RU"/>
        </w:rPr>
        <w:t>, који чине саставни део овог Уговора.</w:t>
      </w:r>
    </w:p>
    <w:p w14:paraId="4F8DE8E6" w14:textId="77777777" w:rsidR="00343A18" w:rsidRPr="00611597" w:rsidRDefault="00343A18" w:rsidP="00343A18">
      <w:pPr>
        <w:pStyle w:val="KDParagraf"/>
        <w:spacing w:before="0"/>
        <w:rPr>
          <w:rFonts w:eastAsia="Calibri" w:cs="Arial"/>
          <w:lang w:val="ru-RU"/>
        </w:rPr>
      </w:pPr>
    </w:p>
    <w:p w14:paraId="122CAEAD" w14:textId="77777777" w:rsidR="00343A18" w:rsidRPr="00611597" w:rsidRDefault="00343A18" w:rsidP="00343A18">
      <w:pPr>
        <w:spacing w:before="0"/>
        <w:jc w:val="center"/>
        <w:rPr>
          <w:rFonts w:cs="Arial"/>
          <w:b/>
          <w:lang w:val="ru-RU"/>
        </w:rPr>
      </w:pPr>
      <w:r w:rsidRPr="00611597">
        <w:rPr>
          <w:rFonts w:cs="Arial"/>
          <w:b/>
          <w:lang w:val="ru-RU"/>
        </w:rPr>
        <w:t>Члан 2.</w:t>
      </w:r>
    </w:p>
    <w:p w14:paraId="5735E4A2" w14:textId="77777777" w:rsidR="00343A18" w:rsidRPr="00611597" w:rsidRDefault="00343A18" w:rsidP="00343A18">
      <w:pPr>
        <w:spacing w:before="0"/>
        <w:jc w:val="center"/>
        <w:rPr>
          <w:rFonts w:cs="Arial"/>
          <w:b/>
          <w:lang w:val="ru-RU"/>
        </w:rPr>
      </w:pPr>
    </w:p>
    <w:p w14:paraId="4991071F" w14:textId="77777777"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5BCB1C28" w14:textId="2B03EB53"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1A0419F4" w14:textId="77777777" w:rsidR="00343A18" w:rsidRPr="00611597" w:rsidRDefault="00343A18" w:rsidP="00343A18">
      <w:pPr>
        <w:pStyle w:val="KDParagraf"/>
        <w:spacing w:before="0"/>
        <w:rPr>
          <w:rFonts w:eastAsia="Calibri" w:cs="Arial"/>
          <w:lang w:val="ru-RU"/>
        </w:rPr>
      </w:pPr>
    </w:p>
    <w:p w14:paraId="2A645CF0" w14:textId="39017C05"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14:paraId="674E3EF9" w14:textId="77777777" w:rsidR="00343A18" w:rsidRPr="009D06DE" w:rsidRDefault="00343A18" w:rsidP="00343A18">
      <w:pPr>
        <w:spacing w:before="0"/>
        <w:jc w:val="center"/>
        <w:rPr>
          <w:rFonts w:cs="Arial"/>
          <w:b/>
          <w:lang w:val="ru-RU"/>
        </w:rPr>
      </w:pPr>
      <w:r w:rsidRPr="009D06DE">
        <w:rPr>
          <w:rFonts w:cs="Arial"/>
          <w:b/>
          <w:lang w:val="ru-RU"/>
        </w:rPr>
        <w:t>Члан 3.</w:t>
      </w:r>
    </w:p>
    <w:p w14:paraId="3FD2C3DA" w14:textId="77777777" w:rsidR="00343A18" w:rsidRPr="009D06DE" w:rsidRDefault="00343A18" w:rsidP="00343A18">
      <w:pPr>
        <w:spacing w:before="0"/>
        <w:jc w:val="center"/>
        <w:rPr>
          <w:rFonts w:cs="Arial"/>
          <w:b/>
          <w:lang w:val="ru-RU"/>
        </w:rPr>
      </w:pPr>
    </w:p>
    <w:p w14:paraId="13B06388" w14:textId="79DE8A49"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14:paraId="5AD98874" w14:textId="77777777" w:rsidR="00FB51D5" w:rsidRPr="000E455D" w:rsidRDefault="00FB51D5" w:rsidP="00FB51D5">
      <w:pPr>
        <w:pStyle w:val="KDParagraf"/>
        <w:spacing w:before="0"/>
        <w:rPr>
          <w:rFonts w:cs="Arial"/>
          <w:lang w:val="sr-Cyrl-RS"/>
        </w:rPr>
      </w:pPr>
    </w:p>
    <w:p w14:paraId="166DBE08" w14:textId="77777777" w:rsidR="00CE149F" w:rsidRPr="00611597" w:rsidRDefault="00CE149F" w:rsidP="00343A18">
      <w:pPr>
        <w:pStyle w:val="KDParagraf"/>
        <w:spacing w:before="0"/>
        <w:rPr>
          <w:rFonts w:cs="Arial"/>
          <w:lang w:val="ru-RU"/>
        </w:rPr>
      </w:pPr>
    </w:p>
    <w:p w14:paraId="6A77D201" w14:textId="77777777"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611597" w:rsidRDefault="00343A18" w:rsidP="00343A18">
      <w:pPr>
        <w:pStyle w:val="KDParagraf"/>
        <w:spacing w:before="0"/>
        <w:rPr>
          <w:rFonts w:cs="Arial"/>
          <w:lang w:val="ru-RU"/>
        </w:rPr>
      </w:pPr>
    </w:p>
    <w:p w14:paraId="750A023C" w14:textId="400BC191"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14:paraId="70FB8F7B" w14:textId="77777777" w:rsidR="00B620AB" w:rsidRDefault="00B620AB" w:rsidP="00343A18">
      <w:pPr>
        <w:pStyle w:val="KDParagraf"/>
        <w:spacing w:before="0"/>
        <w:rPr>
          <w:rFonts w:cs="Arial"/>
          <w:b/>
          <w:lang w:val="ru-RU"/>
        </w:rPr>
      </w:pPr>
    </w:p>
    <w:p w14:paraId="6988673B" w14:textId="77777777"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14:paraId="30ED34B3" w14:textId="77777777" w:rsidR="00343A18" w:rsidRPr="00611597" w:rsidRDefault="00343A18" w:rsidP="00343A18">
      <w:pPr>
        <w:pStyle w:val="KDParagraf"/>
        <w:spacing w:before="0"/>
        <w:rPr>
          <w:rFonts w:cs="Arial"/>
          <w:lang w:val="ru-RU"/>
        </w:rPr>
      </w:pPr>
    </w:p>
    <w:p w14:paraId="170B90F2" w14:textId="77777777" w:rsidR="00343A18" w:rsidRDefault="00343A18" w:rsidP="00343A18">
      <w:pPr>
        <w:spacing w:before="0"/>
        <w:jc w:val="center"/>
        <w:rPr>
          <w:rFonts w:cs="Arial"/>
          <w:b/>
          <w:lang w:val="sr-Latn-RS"/>
        </w:rPr>
      </w:pPr>
      <w:r w:rsidRPr="00611597">
        <w:rPr>
          <w:rFonts w:cs="Arial"/>
          <w:b/>
          <w:lang w:val="ru-RU"/>
        </w:rPr>
        <w:t>Члан 4.</w:t>
      </w:r>
    </w:p>
    <w:p w14:paraId="0F198FBF" w14:textId="77777777" w:rsidR="00321856" w:rsidRPr="00321856" w:rsidRDefault="00321856" w:rsidP="00343A18">
      <w:pPr>
        <w:spacing w:before="0"/>
        <w:jc w:val="center"/>
        <w:rPr>
          <w:rFonts w:cs="Arial"/>
          <w:b/>
          <w:lang w:val="sr-Latn-RS"/>
        </w:rPr>
      </w:pPr>
    </w:p>
    <w:p w14:paraId="31C44631" w14:textId="37D55963"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14:paraId="79EB474C" w14:textId="1342C33A" w:rsidR="00FB51D5" w:rsidRPr="000E455D" w:rsidRDefault="00FB51D5" w:rsidP="00FB51D5">
      <w:pPr>
        <w:pStyle w:val="KDParagraf"/>
        <w:spacing w:before="0"/>
        <w:rPr>
          <w:rFonts w:cs="Arial"/>
          <w:lang w:val="sr-Cyrl-C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Јавно предузеће „Електропривреда Србије“ Београд,</w:t>
      </w:r>
      <w:r w:rsidR="00B620AB">
        <w:rPr>
          <w:rFonts w:cs="Arial"/>
          <w:lang w:val="ru-RU"/>
        </w:rPr>
        <w:t xml:space="preserve"> улица Балканска бр. 13 - </w:t>
      </w:r>
      <w:r w:rsidR="00ED1840" w:rsidRPr="000E455D">
        <w:rPr>
          <w:rFonts w:cs="Arial"/>
          <w:lang w:val="sr-Cyrl-CS"/>
        </w:rPr>
        <w:t xml:space="preserve"> </w:t>
      </w:r>
      <w:r w:rsidR="00B620AB">
        <w:rPr>
          <w:rFonts w:cs="Arial"/>
          <w:lang w:val="sr-Cyrl-RS"/>
        </w:rPr>
        <w:t>о</w:t>
      </w:r>
      <w:r w:rsidR="00ED1840" w:rsidRPr="000E455D">
        <w:rPr>
          <w:rFonts w:cs="Arial"/>
          <w:lang w:val="sr-Cyrl-RS"/>
        </w:rPr>
        <w:t>гранак ТЕ-КО Костолац, улица Николе Тесле бр.5-7,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14:paraId="3E12EB6F" w14:textId="77777777" w:rsidR="00AA63E2" w:rsidRPr="000E455D" w:rsidRDefault="00AA63E2" w:rsidP="00FB51D5">
      <w:pPr>
        <w:pStyle w:val="KDParagraf"/>
        <w:spacing w:before="0"/>
        <w:rPr>
          <w:rFonts w:cs="Arial"/>
          <w:lang w:val="sr-Cyrl-RS"/>
        </w:rPr>
      </w:pPr>
    </w:p>
    <w:p w14:paraId="66586212" w14:textId="25F2B73B"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14:paraId="76DEE32D" w14:textId="77777777" w:rsidR="00AA63E2" w:rsidRPr="00611597" w:rsidRDefault="00AA63E2" w:rsidP="00343A18">
      <w:pPr>
        <w:pStyle w:val="KDParagraf"/>
        <w:spacing w:before="0"/>
        <w:rPr>
          <w:rFonts w:cs="Arial"/>
          <w:lang w:val="ru-RU"/>
        </w:rPr>
      </w:pPr>
    </w:p>
    <w:p w14:paraId="745D7FE1" w14:textId="7E0F4C98"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14:paraId="68D9C2E4" w14:textId="2BFA581C" w:rsidR="00343A18" w:rsidRPr="00611597" w:rsidRDefault="00343A18" w:rsidP="00343A18">
      <w:pPr>
        <w:pStyle w:val="KDParagraf"/>
        <w:spacing w:before="0"/>
        <w:rPr>
          <w:rFonts w:eastAsia="Calibri" w:cs="Arial"/>
          <w:i/>
          <w:lang w:val="ru-RU"/>
        </w:rPr>
      </w:pPr>
    </w:p>
    <w:p w14:paraId="05168BB5" w14:textId="77777777" w:rsidR="00343A18" w:rsidRPr="00611597" w:rsidRDefault="00343A18" w:rsidP="00343A18">
      <w:pPr>
        <w:pStyle w:val="KDParagraf"/>
        <w:spacing w:before="0"/>
        <w:rPr>
          <w:rFonts w:cs="Arial"/>
          <w:lang w:val="ru-RU"/>
        </w:rPr>
      </w:pPr>
    </w:p>
    <w:p w14:paraId="4CFA614A" w14:textId="77777777"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14:paraId="3C73391D" w14:textId="77777777" w:rsidR="00343A18" w:rsidRPr="00611597" w:rsidRDefault="00343A18" w:rsidP="00343A18">
      <w:pPr>
        <w:pStyle w:val="KDParagraf"/>
        <w:spacing w:before="0"/>
        <w:rPr>
          <w:rFonts w:cs="Arial"/>
          <w:b/>
          <w:lang w:val="ru-RU"/>
        </w:rPr>
      </w:pPr>
    </w:p>
    <w:p w14:paraId="2B62D039" w14:textId="77777777" w:rsidR="00343A18" w:rsidRPr="00295106" w:rsidRDefault="00343A18" w:rsidP="00343A18">
      <w:pPr>
        <w:spacing w:before="0"/>
        <w:jc w:val="center"/>
        <w:rPr>
          <w:rFonts w:cs="Arial"/>
          <w:b/>
          <w:lang w:val="ru-RU"/>
        </w:rPr>
      </w:pPr>
      <w:r w:rsidRPr="00295106">
        <w:rPr>
          <w:rFonts w:cs="Arial"/>
          <w:b/>
          <w:lang w:val="ru-RU"/>
        </w:rPr>
        <w:t>Члан 5.</w:t>
      </w:r>
    </w:p>
    <w:p w14:paraId="07C7CE56" w14:textId="4822B8A9" w:rsidR="00A94075" w:rsidRPr="00DE3018" w:rsidRDefault="00717F0E" w:rsidP="00A94075">
      <w:pPr>
        <w:autoSpaceDE w:val="0"/>
        <w:autoSpaceDN w:val="0"/>
        <w:adjustRightInd w:val="0"/>
        <w:spacing w:before="0"/>
        <w:rPr>
          <w:rFonts w:cs="Arial"/>
          <w:lang w:val="sr-Cyrl-RS"/>
        </w:rPr>
      </w:pPr>
      <w:r>
        <w:rPr>
          <w:rFonts w:cs="Arial"/>
          <w:lang w:val="sr-Cyrl-RS"/>
        </w:rPr>
        <w:t>Продавац</w:t>
      </w:r>
      <w:r w:rsidR="00A94075" w:rsidRPr="00DE3018">
        <w:rPr>
          <w:rFonts w:cs="Arial"/>
          <w:lang w:val="sr-Cyrl-RS"/>
        </w:rPr>
        <w:t xml:space="preserve"> је обавезан да испоруку добара изврши у року до </w:t>
      </w:r>
      <w:r w:rsidR="00A94075">
        <w:rPr>
          <w:rFonts w:cs="Arial"/>
          <w:lang w:val="sr-Cyrl-RS"/>
        </w:rPr>
        <w:t>___</w:t>
      </w:r>
      <w:r w:rsidR="00A94075" w:rsidRPr="00DE3018">
        <w:rPr>
          <w:rFonts w:cs="Arial"/>
          <w:lang w:val="sr-Cyrl-RS"/>
        </w:rPr>
        <w:t xml:space="preserve"> календарских дана од дана ступања уговора на снагу.</w:t>
      </w:r>
    </w:p>
    <w:p w14:paraId="17435B90" w14:textId="77777777" w:rsidR="00A94075" w:rsidRPr="00DE3018" w:rsidRDefault="00A94075" w:rsidP="00A94075">
      <w:pPr>
        <w:autoSpaceDE w:val="0"/>
        <w:autoSpaceDN w:val="0"/>
        <w:adjustRightInd w:val="0"/>
        <w:spacing w:before="0"/>
        <w:rPr>
          <w:rFonts w:cs="Arial"/>
          <w:lang w:val="sr-Cyrl-RS"/>
        </w:rPr>
      </w:pPr>
    </w:p>
    <w:p w14:paraId="0E1C5E22" w14:textId="3F9B8B39" w:rsidR="00A94075" w:rsidRPr="00DE3018" w:rsidRDefault="00717F0E" w:rsidP="00A94075">
      <w:pPr>
        <w:autoSpaceDE w:val="0"/>
        <w:autoSpaceDN w:val="0"/>
        <w:adjustRightInd w:val="0"/>
        <w:spacing w:before="0"/>
        <w:rPr>
          <w:rFonts w:cs="Arial"/>
          <w:lang w:val="sr-Cyrl-RS"/>
        </w:rPr>
      </w:pPr>
      <w:r>
        <w:rPr>
          <w:rFonts w:cs="Arial"/>
          <w:lang w:val="sr-Cyrl-RS"/>
        </w:rPr>
        <w:t>Продавац</w:t>
      </w:r>
      <w:r w:rsidRPr="00DE3018">
        <w:rPr>
          <w:rFonts w:cs="Arial"/>
          <w:lang w:val="sr-Cyrl-RS"/>
        </w:rPr>
        <w:t xml:space="preserve"> </w:t>
      </w:r>
      <w:r w:rsidR="00A94075" w:rsidRPr="00DE3018">
        <w:rPr>
          <w:rFonts w:cs="Arial"/>
          <w:lang w:val="sr-Cyrl-RS"/>
        </w:rPr>
        <w:t>је дужан да у понуди наведе тачан рок испоруке изражен у календарским данима.</w:t>
      </w:r>
    </w:p>
    <w:p w14:paraId="0C43A74B" w14:textId="77777777" w:rsidR="00E1417B" w:rsidRPr="00295106" w:rsidRDefault="00E1417B" w:rsidP="00343A18">
      <w:pPr>
        <w:pStyle w:val="KDParagraf"/>
        <w:spacing w:before="0"/>
        <w:rPr>
          <w:rFonts w:cs="Arial"/>
          <w:lang w:val="ru-RU"/>
        </w:rPr>
      </w:pPr>
    </w:p>
    <w:p w14:paraId="61F41BEE" w14:textId="44069DAF"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5918FE">
        <w:rPr>
          <w:rFonts w:cs="Arial"/>
          <w:b/>
          <w:lang w:bidi="en-US"/>
        </w:rPr>
        <w:t>momo.jovancic</w:t>
      </w:r>
      <w:r w:rsidR="000F5FC7" w:rsidRPr="00FB54FE">
        <w:rPr>
          <w:rFonts w:cs="Arial"/>
          <w:b/>
          <w:lang w:val="ru-RU" w:bidi="en-US"/>
        </w:rPr>
        <w:t>@</w:t>
      </w:r>
      <w:r w:rsidR="000F5FC7" w:rsidRPr="00FB54FE">
        <w:rPr>
          <w:rFonts w:cs="Arial"/>
          <w:b/>
          <w:lang w:bidi="en-US"/>
        </w:rPr>
        <w:t>te</w:t>
      </w:r>
      <w:r w:rsidR="000F5FC7" w:rsidRPr="00FB54FE">
        <w:rPr>
          <w:rFonts w:cs="Arial"/>
          <w:b/>
          <w:lang w:val="ru-RU" w:bidi="en-US"/>
        </w:rPr>
        <w:t>-</w:t>
      </w:r>
      <w:r w:rsidR="000F5FC7" w:rsidRPr="00FB54FE">
        <w:rPr>
          <w:rFonts w:cs="Arial"/>
          <w:b/>
          <w:lang w:bidi="en-US"/>
        </w:rPr>
        <w:t>ko</w:t>
      </w:r>
      <w:r w:rsidR="000F5FC7" w:rsidRPr="00FB54FE">
        <w:rPr>
          <w:rFonts w:cs="Arial"/>
          <w:b/>
          <w:lang w:val="ru-RU" w:bidi="en-US"/>
        </w:rPr>
        <w:t>.</w:t>
      </w:r>
      <w:r w:rsidR="000F5FC7" w:rsidRPr="00FB54FE">
        <w:rPr>
          <w:rFonts w:cs="Arial"/>
          <w:b/>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14:paraId="7306DF0D" w14:textId="04586D45"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14:paraId="69A7E6CA" w14:textId="2267AEC1"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14:paraId="694DB0F7" w14:textId="14F511FE"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295106" w:rsidRDefault="00343A18" w:rsidP="00343A18">
      <w:pPr>
        <w:pStyle w:val="KDParagraf"/>
        <w:spacing w:before="0"/>
        <w:rPr>
          <w:rFonts w:cs="Arial"/>
          <w:lang w:val="ru-RU"/>
        </w:rPr>
      </w:pPr>
      <w:r w:rsidRPr="00295106">
        <w:rPr>
          <w:rFonts w:cs="Arial"/>
          <w:lang w:val="ru-RU"/>
        </w:rPr>
        <w:lastRenderedPageBreak/>
        <w:t>Евентуално настала штета приликом транспорта предметних добара до места испоруке пада на терет Продавца.</w:t>
      </w:r>
    </w:p>
    <w:p w14:paraId="40FC5229" w14:textId="4CA25F9A"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14:paraId="3073BAC1" w14:textId="77777777" w:rsidR="00FE2E6D" w:rsidRPr="00611597" w:rsidRDefault="00FE2E6D" w:rsidP="007C35E2">
      <w:pPr>
        <w:pStyle w:val="KDParagraf"/>
        <w:spacing w:before="0"/>
        <w:rPr>
          <w:rFonts w:eastAsia="Calibri" w:cs="Arial"/>
          <w:lang w:val="ru-RU"/>
        </w:rPr>
      </w:pPr>
    </w:p>
    <w:p w14:paraId="6BA4E973" w14:textId="77777777" w:rsidR="00343A18" w:rsidRDefault="00343A18" w:rsidP="00343A18">
      <w:pPr>
        <w:spacing w:before="0"/>
        <w:rPr>
          <w:rFonts w:cs="Arial"/>
          <w:b/>
          <w:lang w:val="ru-RU"/>
        </w:rPr>
      </w:pPr>
      <w:r w:rsidRPr="00611597">
        <w:rPr>
          <w:rFonts w:cs="Arial"/>
          <w:b/>
          <w:lang w:val="ru-RU"/>
        </w:rPr>
        <w:t>КВАЛИТАТИВНИ И КВАНТИТАТИВНИ ПРИЈЕМ</w:t>
      </w:r>
    </w:p>
    <w:p w14:paraId="5FB98EEC" w14:textId="77777777" w:rsidR="00FB54FE" w:rsidRPr="00611597" w:rsidRDefault="00FB54FE" w:rsidP="00343A18">
      <w:pPr>
        <w:spacing w:before="0"/>
        <w:rPr>
          <w:rFonts w:cs="Arial"/>
          <w:b/>
          <w:lang w:val="ru-RU"/>
        </w:rPr>
      </w:pPr>
    </w:p>
    <w:p w14:paraId="309CD9A3" w14:textId="77777777" w:rsidR="00343A18" w:rsidRPr="00611597" w:rsidRDefault="00343A18" w:rsidP="00343A18">
      <w:pPr>
        <w:spacing w:before="0"/>
        <w:jc w:val="center"/>
        <w:rPr>
          <w:rFonts w:cs="Arial"/>
          <w:b/>
          <w:lang w:val="ru-RU"/>
        </w:rPr>
      </w:pPr>
      <w:r w:rsidRPr="00611597">
        <w:rPr>
          <w:rFonts w:cs="Arial"/>
          <w:b/>
          <w:lang w:val="ru-RU"/>
        </w:rPr>
        <w:t>Члан 6.</w:t>
      </w:r>
    </w:p>
    <w:p w14:paraId="0C561B9C" w14:textId="77777777" w:rsidR="00343A18" w:rsidRDefault="00343A18" w:rsidP="00343A18">
      <w:pPr>
        <w:spacing w:before="0"/>
        <w:rPr>
          <w:rFonts w:cs="Arial"/>
          <w:b/>
          <w:lang w:val="ru-RU"/>
        </w:rPr>
      </w:pPr>
      <w:r w:rsidRPr="00611597">
        <w:rPr>
          <w:rFonts w:cs="Arial"/>
          <w:b/>
          <w:lang w:val="ru-RU"/>
        </w:rPr>
        <w:t>Квантитативни пријем</w:t>
      </w:r>
    </w:p>
    <w:p w14:paraId="66775E2B" w14:textId="77777777" w:rsidR="002F1CF2" w:rsidRPr="00611597" w:rsidRDefault="002F1CF2" w:rsidP="00343A18">
      <w:pPr>
        <w:spacing w:before="0"/>
        <w:rPr>
          <w:rFonts w:cs="Arial"/>
          <w:b/>
          <w:lang w:val="ru-RU"/>
        </w:rPr>
      </w:pPr>
    </w:p>
    <w:p w14:paraId="5E6DD788" w14:textId="5BA4538C"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14:paraId="36F26E86" w14:textId="77777777" w:rsidR="00343A18" w:rsidRPr="00611597"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611597" w:rsidRDefault="00343A18" w:rsidP="00343A18">
      <w:pPr>
        <w:pStyle w:val="KDParagraf"/>
        <w:spacing w:before="0"/>
        <w:rPr>
          <w:rFonts w:cs="Arial"/>
          <w:lang w:val="ru-RU"/>
        </w:rPr>
      </w:pPr>
      <w:r w:rsidRPr="00611597">
        <w:rPr>
          <w:rFonts w:cs="Arial"/>
          <w:lang w:val="ru-RU"/>
        </w:rPr>
        <w:t>Купац је дужан да, у складу са обавештењем Продавца, организује благовремено преузимање добра у времену од 08</w:t>
      </w:r>
      <w:r w:rsidR="00FB54FE">
        <w:rPr>
          <w:rFonts w:cs="Arial"/>
          <w:lang w:val="ru-RU"/>
        </w:rPr>
        <w:t>:</w:t>
      </w:r>
      <w:r w:rsidRPr="00611597">
        <w:rPr>
          <w:rFonts w:cs="Arial"/>
          <w:lang w:val="ru-RU"/>
        </w:rPr>
        <w:t>00 до 14</w:t>
      </w:r>
      <w:r w:rsidR="00FB54FE">
        <w:rPr>
          <w:rFonts w:cs="Arial"/>
          <w:lang w:val="ru-RU"/>
        </w:rPr>
        <w:t>:</w:t>
      </w:r>
      <w:r w:rsidRPr="00611597">
        <w:rPr>
          <w:rFonts w:cs="Arial"/>
          <w:lang w:val="ru-RU"/>
        </w:rPr>
        <w:t>00 часова.</w:t>
      </w:r>
    </w:p>
    <w:p w14:paraId="08E5CBEB" w14:textId="6B3F6245"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14:paraId="72CCA486" w14:textId="77777777"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14:paraId="2FD0A4B0" w14:textId="77777777"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14:paraId="724ABF16" w14:textId="77777777" w:rsidR="00343A18" w:rsidRPr="000E455D" w:rsidRDefault="00343A18" w:rsidP="00343A18">
      <w:pPr>
        <w:pStyle w:val="KDNabrajanje"/>
        <w:spacing w:before="0"/>
        <w:rPr>
          <w:rFonts w:cs="Arial"/>
        </w:rPr>
      </w:pPr>
      <w:r w:rsidRPr="000E455D">
        <w:rPr>
          <w:rFonts w:cs="Arial"/>
        </w:rPr>
        <w:t>да ли су добра без видљивог оштећења</w:t>
      </w:r>
    </w:p>
    <w:p w14:paraId="3891B650" w14:textId="77777777"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14:paraId="6B04107C" w14:textId="77777777" w:rsidR="00343A18" w:rsidRPr="00611597" w:rsidRDefault="00343A18" w:rsidP="00343A18">
      <w:pPr>
        <w:spacing w:before="0"/>
        <w:rPr>
          <w:rFonts w:cs="Arial"/>
          <w:b/>
          <w:lang w:val="ru-RU"/>
        </w:rPr>
      </w:pPr>
    </w:p>
    <w:p w14:paraId="15F94EA0" w14:textId="77777777" w:rsidR="00343A18" w:rsidRPr="009D06DE" w:rsidRDefault="00343A18" w:rsidP="00343A18">
      <w:pPr>
        <w:spacing w:before="0"/>
        <w:jc w:val="center"/>
        <w:rPr>
          <w:rFonts w:cs="Arial"/>
          <w:b/>
          <w:lang w:val="ru-RU"/>
        </w:rPr>
      </w:pPr>
      <w:r w:rsidRPr="009D06DE">
        <w:rPr>
          <w:rFonts w:cs="Arial"/>
          <w:b/>
          <w:lang w:val="ru-RU"/>
        </w:rPr>
        <w:t>Члан 7.</w:t>
      </w:r>
    </w:p>
    <w:p w14:paraId="184A010E" w14:textId="77777777" w:rsidR="00343A18" w:rsidRPr="009D06DE" w:rsidRDefault="00343A18" w:rsidP="00343A18">
      <w:pPr>
        <w:spacing w:before="0"/>
        <w:rPr>
          <w:rFonts w:cs="Arial"/>
          <w:b/>
          <w:lang w:val="ru-RU"/>
        </w:rPr>
      </w:pPr>
      <w:r w:rsidRPr="009D06DE">
        <w:rPr>
          <w:rFonts w:cs="Arial"/>
          <w:b/>
          <w:lang w:val="ru-RU"/>
        </w:rPr>
        <w:t>Квалитативни пријем</w:t>
      </w:r>
    </w:p>
    <w:p w14:paraId="6A174103" w14:textId="33B6C6C0"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611597"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0B179AE2" w14:textId="77777777"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14:paraId="51D4734C" w14:textId="77777777" w:rsidR="00343A18" w:rsidRPr="000E455D" w:rsidRDefault="00343A18" w:rsidP="00343A18">
      <w:pPr>
        <w:pStyle w:val="KDNabrajanje"/>
        <w:rPr>
          <w:rFonts w:cs="Arial"/>
        </w:rPr>
      </w:pPr>
      <w:r w:rsidRPr="000E455D">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Default="00343A18" w:rsidP="00343A18">
      <w:pPr>
        <w:pStyle w:val="KDNabrajanje"/>
        <w:rPr>
          <w:rFonts w:cs="Arial"/>
        </w:rPr>
      </w:pPr>
      <w:r w:rsidRPr="000E455D">
        <w:rPr>
          <w:rFonts w:cs="Arial"/>
        </w:rPr>
        <w:t>да одбије пријем добра са недостацима.</w:t>
      </w:r>
    </w:p>
    <w:p w14:paraId="43031167" w14:textId="77777777" w:rsidR="006D39D6" w:rsidRDefault="006D39D6" w:rsidP="006D39D6">
      <w:pPr>
        <w:pStyle w:val="KDNabrajanje"/>
        <w:numPr>
          <w:ilvl w:val="0"/>
          <w:numId w:val="0"/>
        </w:numPr>
        <w:ind w:left="568" w:hanging="284"/>
        <w:rPr>
          <w:rFonts w:cs="Arial"/>
        </w:rPr>
      </w:pPr>
    </w:p>
    <w:p w14:paraId="7594F492" w14:textId="77777777" w:rsidR="00343A18"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866A660" w14:textId="77777777" w:rsidR="00097F17" w:rsidRPr="00611597" w:rsidRDefault="00097F17" w:rsidP="00343A18">
      <w:pPr>
        <w:tabs>
          <w:tab w:val="left" w:pos="9090"/>
        </w:tabs>
        <w:rPr>
          <w:rFonts w:cs="Arial"/>
          <w:lang w:val="ru-RU"/>
        </w:rPr>
      </w:pPr>
    </w:p>
    <w:p w14:paraId="6E777A39" w14:textId="77777777" w:rsidR="00343A18"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49BB5E3" w14:textId="77777777" w:rsidR="005449A2" w:rsidRDefault="005449A2" w:rsidP="005449A2">
      <w:pPr>
        <w:pStyle w:val="ListParagraph"/>
        <w:autoSpaceDE w:val="0"/>
        <w:autoSpaceDN w:val="0"/>
        <w:adjustRightInd w:val="0"/>
        <w:spacing w:before="0" w:after="0" w:line="240" w:lineRule="auto"/>
        <w:ind w:left="0"/>
        <w:contextualSpacing w:val="0"/>
        <w:rPr>
          <w:rFonts w:ascii="Arial" w:hAnsi="Arial" w:cs="Arial"/>
          <w:b/>
          <w:lang w:val="ru-RU"/>
        </w:rPr>
      </w:pPr>
    </w:p>
    <w:p w14:paraId="346119BD" w14:textId="77777777" w:rsidR="00670536" w:rsidRPr="00611597" w:rsidRDefault="00670536" w:rsidP="00343A18">
      <w:pPr>
        <w:tabs>
          <w:tab w:val="left" w:pos="9090"/>
        </w:tabs>
        <w:rPr>
          <w:rFonts w:cs="Arial"/>
          <w:lang w:val="ru-RU"/>
        </w:rPr>
      </w:pPr>
    </w:p>
    <w:p w14:paraId="694F9B8A" w14:textId="77777777" w:rsidR="00343A18" w:rsidRPr="00295106" w:rsidRDefault="00343A18" w:rsidP="00343A18">
      <w:pPr>
        <w:spacing w:before="0"/>
        <w:rPr>
          <w:rFonts w:cs="Arial"/>
          <w:b/>
          <w:lang w:val="ru-RU"/>
        </w:rPr>
      </w:pPr>
      <w:r w:rsidRPr="00295106">
        <w:rPr>
          <w:rFonts w:cs="Arial"/>
          <w:b/>
          <w:lang w:val="ru-RU"/>
        </w:rPr>
        <w:t>ГАРАНТНИ РОК</w:t>
      </w:r>
    </w:p>
    <w:p w14:paraId="2E0EFB2A" w14:textId="77777777" w:rsidR="00343A18" w:rsidRDefault="00343A18" w:rsidP="00343A18">
      <w:pPr>
        <w:spacing w:before="0"/>
        <w:jc w:val="center"/>
        <w:rPr>
          <w:rFonts w:cs="Arial"/>
          <w:b/>
          <w:lang w:val="ru-RU"/>
        </w:rPr>
      </w:pPr>
      <w:r w:rsidRPr="00295106">
        <w:rPr>
          <w:rFonts w:cs="Arial"/>
          <w:b/>
          <w:lang w:val="ru-RU"/>
        </w:rPr>
        <w:t>Члан 8.</w:t>
      </w:r>
    </w:p>
    <w:p w14:paraId="291DD44F" w14:textId="77777777" w:rsidR="00097F17" w:rsidRPr="00295106" w:rsidRDefault="00097F17" w:rsidP="00343A18">
      <w:pPr>
        <w:spacing w:before="0"/>
        <w:jc w:val="center"/>
        <w:rPr>
          <w:rFonts w:cs="Arial"/>
          <w:lang w:val="ru-RU"/>
        </w:rPr>
      </w:pPr>
    </w:p>
    <w:p w14:paraId="40598CB1" w14:textId="77777777" w:rsidR="005918FE" w:rsidRDefault="00343A18" w:rsidP="005918FE">
      <w:pPr>
        <w:spacing w:before="0"/>
        <w:rPr>
          <w:rFonts w:eastAsia="Arial" w:cs="Arial"/>
          <w:color w:val="000000"/>
          <w:lang w:val="sr-Cyrl-RS" w:eastAsia="sr-Latn-RS"/>
        </w:rPr>
      </w:pPr>
      <w:r w:rsidRPr="00295106">
        <w:rPr>
          <w:rFonts w:cs="Arial"/>
          <w:lang w:val="ru-RU"/>
        </w:rPr>
        <w:t xml:space="preserve">Гарантни рок </w:t>
      </w:r>
      <w:r w:rsidR="006D39D6">
        <w:rPr>
          <w:rFonts w:cs="Arial"/>
          <w:lang w:val="ru-RU" w:eastAsia="zh-CN"/>
        </w:rPr>
        <w:t>износи</w:t>
      </w:r>
      <w:r w:rsidR="006D39D6" w:rsidRPr="00883B9F">
        <w:rPr>
          <w:rFonts w:cs="Arial"/>
          <w:lang w:val="ru-RU" w:eastAsia="zh-CN"/>
        </w:rPr>
        <w:t xml:space="preserve"> </w:t>
      </w:r>
      <w:r w:rsidR="006D39D6" w:rsidRPr="00883B9F">
        <w:rPr>
          <w:rFonts w:cs="Arial"/>
          <w:lang w:val="sr-Cyrl-RS" w:eastAsia="zh-CN"/>
        </w:rPr>
        <w:t>минимум</w:t>
      </w:r>
      <w:r w:rsidR="006D39D6">
        <w:rPr>
          <w:rFonts w:cs="Arial"/>
          <w:lang w:val="sr-Cyrl-RS" w:eastAsia="zh-CN"/>
        </w:rPr>
        <w:t xml:space="preserve"> </w:t>
      </w:r>
      <w:r w:rsidR="005918FE">
        <w:rPr>
          <w:rFonts w:eastAsia="Arial" w:cs="Arial"/>
          <w:color w:val="000000"/>
          <w:lang w:eastAsia="sr-Latn-RS"/>
        </w:rPr>
        <w:t>____</w:t>
      </w:r>
      <w:r w:rsidR="005918FE" w:rsidRPr="00435824">
        <w:rPr>
          <w:rFonts w:eastAsia="Arial" w:cs="Arial"/>
          <w:color w:val="000000"/>
          <w:lang w:val="sr-Cyrl-RS" w:eastAsia="sr-Latn-RS"/>
        </w:rPr>
        <w:t xml:space="preserve"> месеци</w:t>
      </w:r>
      <w:r w:rsidR="005918FE" w:rsidRPr="00435824">
        <w:rPr>
          <w:rFonts w:eastAsia="Arial" w:cs="Arial"/>
          <w:color w:val="000000"/>
          <w:lang w:val="ru-RU" w:eastAsia="sr-Latn-RS"/>
        </w:rPr>
        <w:t xml:space="preserve"> од</w:t>
      </w:r>
      <w:r w:rsidR="005918FE" w:rsidRPr="00435824">
        <w:rPr>
          <w:rFonts w:eastAsia="Arial" w:cs="Arial"/>
          <w:color w:val="000000"/>
          <w:lang w:val="sr-Cyrl-CS" w:eastAsia="sr-Latn-RS"/>
        </w:rPr>
        <w:t> </w:t>
      </w:r>
      <w:r w:rsidR="005918FE" w:rsidRPr="00435824">
        <w:rPr>
          <w:rFonts w:eastAsia="Arial" w:cs="Arial"/>
          <w:color w:val="000000"/>
          <w:lang w:val="sr-Cyrl-RS" w:eastAsia="sr-Latn-RS"/>
        </w:rPr>
        <w:t xml:space="preserve">квантитативног и  квалитативног пријема добара или минимално израђених  </w:t>
      </w:r>
      <w:r w:rsidR="005918FE">
        <w:rPr>
          <w:rFonts w:eastAsia="Arial" w:cs="Arial"/>
          <w:color w:val="000000"/>
          <w:lang w:eastAsia="sr-Latn-RS"/>
        </w:rPr>
        <w:t>____</w:t>
      </w:r>
      <w:r w:rsidR="005918FE" w:rsidRPr="00435824">
        <w:rPr>
          <w:rFonts w:eastAsia="Arial" w:cs="Arial"/>
          <w:color w:val="000000"/>
          <w:lang w:val="sr-Cyrl-RS" w:eastAsia="sr-Latn-RS"/>
        </w:rPr>
        <w:t xml:space="preserve"> мх, у зависности шта пре истекне.</w:t>
      </w:r>
    </w:p>
    <w:p w14:paraId="191A4220" w14:textId="77777777" w:rsidR="000911C3" w:rsidRPr="000911C3" w:rsidRDefault="000911C3" w:rsidP="000911C3">
      <w:pPr>
        <w:rPr>
          <w:color w:val="FF0000"/>
          <w:szCs w:val="24"/>
          <w:lang w:val="sr-Cyrl-RS"/>
        </w:rPr>
      </w:pPr>
      <w:r w:rsidRPr="000911C3">
        <w:rPr>
          <w:color w:val="FF0000"/>
          <w:szCs w:val="24"/>
          <w:lang w:val="sr-Cyrl-RS"/>
        </w:rPr>
        <w:t xml:space="preserve">Напомена: </w:t>
      </w:r>
    </w:p>
    <w:p w14:paraId="1F679460" w14:textId="77777777" w:rsidR="000911C3" w:rsidRPr="000911C3" w:rsidRDefault="000911C3" w:rsidP="000911C3">
      <w:pPr>
        <w:rPr>
          <w:color w:val="FF0000"/>
          <w:szCs w:val="24"/>
          <w:lang w:val="sr-Cyrl-RS"/>
        </w:rPr>
      </w:pPr>
      <w:r w:rsidRPr="000911C3">
        <w:rPr>
          <w:color w:val="FF0000"/>
          <w:szCs w:val="24"/>
          <w:lang w:val="sr-Cyrl-RS"/>
        </w:rPr>
        <w:t xml:space="preserve">Након извршене уградње мотора у машину, коју врши Наручиоц,  врши се прво стартовање мотора и прави се записник уз присуство овлашћеног представника продавца, у који ће бити уписани основни радни параметри мотора, тренутно стање бројача мото сати, на основу чега почиње да траје понуђени гарантни период изражен у израђеним мото часовима. </w:t>
      </w:r>
    </w:p>
    <w:p w14:paraId="68A04866" w14:textId="77777777"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Pr>
          <w:rFonts w:cs="Arial"/>
          <w:lang w:val="ru-RU"/>
        </w:rPr>
        <w:t>тни рок и износи ___</w:t>
      </w:r>
      <w:r w:rsidR="00FB54FE">
        <w:rPr>
          <w:rFonts w:cs="Arial"/>
          <w:lang w:val="ru-RU"/>
        </w:rPr>
        <w:t xml:space="preserve"> </w:t>
      </w:r>
      <w:r w:rsidRPr="00295106">
        <w:rPr>
          <w:rFonts w:cs="Arial"/>
          <w:lang w:val="ru-RU"/>
        </w:rPr>
        <w:t>месеци од датума замене.</w:t>
      </w:r>
    </w:p>
    <w:p w14:paraId="0D73E12B" w14:textId="77777777"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611597" w:rsidRDefault="00A01600" w:rsidP="00343A18">
      <w:pPr>
        <w:pStyle w:val="KDParagraf"/>
        <w:spacing w:before="0"/>
        <w:rPr>
          <w:rFonts w:cs="Arial"/>
          <w:i/>
          <w:lang w:val="ru-RU"/>
        </w:rPr>
      </w:pPr>
    </w:p>
    <w:p w14:paraId="3CAB4559" w14:textId="77777777" w:rsidR="00A01600" w:rsidRPr="00611597" w:rsidRDefault="00A01600" w:rsidP="00343A18">
      <w:pPr>
        <w:pStyle w:val="KDParagraf"/>
        <w:spacing w:before="0"/>
        <w:rPr>
          <w:rFonts w:cs="Arial"/>
          <w:i/>
          <w:lang w:val="ru-RU"/>
        </w:rPr>
      </w:pPr>
    </w:p>
    <w:p w14:paraId="359AB417" w14:textId="77777777"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14:paraId="0AFB9D8A" w14:textId="77777777" w:rsidR="00343A18" w:rsidRPr="00611597" w:rsidRDefault="00343A18" w:rsidP="00343A18">
      <w:pPr>
        <w:pStyle w:val="KDParagraf"/>
        <w:spacing w:before="0"/>
        <w:rPr>
          <w:rFonts w:cs="Arial"/>
          <w:lang w:val="ru-RU"/>
        </w:rPr>
      </w:pPr>
    </w:p>
    <w:p w14:paraId="71D78009" w14:textId="4F21881C"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14:paraId="7357CF5B" w14:textId="77777777" w:rsidR="00343A18" w:rsidRPr="00611597" w:rsidRDefault="00343A18" w:rsidP="00343A18">
      <w:pPr>
        <w:spacing w:before="0"/>
        <w:rPr>
          <w:rFonts w:cs="Arial"/>
          <w:b/>
          <w:bCs/>
          <w:lang w:val="ru-RU"/>
        </w:rPr>
      </w:pPr>
    </w:p>
    <w:p w14:paraId="56A61794" w14:textId="21B9EC78"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14:paraId="7A8409A6" w14:textId="77777777" w:rsidR="00E31629" w:rsidRPr="000E455D" w:rsidRDefault="00E31629" w:rsidP="00E31629">
      <w:pPr>
        <w:spacing w:before="0"/>
        <w:rPr>
          <w:rFonts w:cs="Arial"/>
          <w:lang w:val="ru-RU"/>
        </w:rPr>
      </w:pPr>
    </w:p>
    <w:p w14:paraId="36731FE3" w14:textId="77777777" w:rsidR="00E31629" w:rsidRPr="00611597" w:rsidRDefault="00E31629" w:rsidP="00E31629">
      <w:pPr>
        <w:spacing w:before="0"/>
        <w:rPr>
          <w:rFonts w:cs="Arial"/>
          <w:b/>
          <w:lang w:val="ru-RU"/>
        </w:rPr>
      </w:pPr>
      <w:r w:rsidRPr="00611597">
        <w:rPr>
          <w:rFonts w:cs="Arial"/>
          <w:b/>
          <w:lang w:val="ru-RU"/>
        </w:rPr>
        <w:t xml:space="preserve">Меница за добро извршење посла </w:t>
      </w:r>
    </w:p>
    <w:p w14:paraId="42F5B4BB" w14:textId="507C68CE" w:rsidR="007049A6" w:rsidRPr="00611597" w:rsidRDefault="00E31629" w:rsidP="007049A6">
      <w:pPr>
        <w:rPr>
          <w:rFonts w:cs="Arial"/>
          <w:lang w:val="ru-RU"/>
        </w:rPr>
      </w:pPr>
      <w:r w:rsidRPr="00611597">
        <w:rPr>
          <w:rFonts w:cs="Arial"/>
          <w:lang w:val="ru-RU"/>
        </w:rPr>
        <w:t xml:space="preserve">Продавац је обавезан да </w:t>
      </w:r>
      <w:r w:rsidR="007049A6" w:rsidRPr="000E455D">
        <w:rPr>
          <w:rFonts w:cs="Arial"/>
          <w:lang w:val="sr-Cyrl-CS"/>
        </w:rPr>
        <w:t xml:space="preserve">у </w:t>
      </w:r>
      <w:r w:rsidR="00C7275C">
        <w:rPr>
          <w:rFonts w:cs="Arial"/>
          <w:lang w:val="sr-Cyrl-CS"/>
        </w:rPr>
        <w:t>тренутку</w:t>
      </w:r>
      <w:r w:rsidR="007049A6" w:rsidRPr="000E455D">
        <w:rPr>
          <w:rFonts w:cs="Arial"/>
          <w:lang w:val="sr-Cyrl-CS"/>
        </w:rPr>
        <w:t xml:space="preserve"> закључења Уговора </w:t>
      </w:r>
      <w:r w:rsidRPr="00611597">
        <w:rPr>
          <w:rFonts w:cs="Arial"/>
          <w:lang w:val="ru-RU"/>
        </w:rPr>
        <w:t>Купцу достави:</w:t>
      </w:r>
      <w:r w:rsidR="007049A6" w:rsidRPr="00611597">
        <w:rPr>
          <w:rFonts w:cs="Arial"/>
          <w:lang w:val="ru-RU"/>
        </w:rPr>
        <w:t xml:space="preserve"> </w:t>
      </w:r>
    </w:p>
    <w:p w14:paraId="799B2798" w14:textId="4B1820E3" w:rsidR="00E31629" w:rsidRPr="00611597" w:rsidRDefault="00E31629" w:rsidP="00E31629">
      <w:pPr>
        <w:spacing w:before="0"/>
        <w:rPr>
          <w:rFonts w:cs="Arial"/>
          <w:lang w:val="ru-RU"/>
        </w:rPr>
      </w:pPr>
    </w:p>
    <w:p w14:paraId="64948619" w14:textId="5AD53EBC" w:rsidR="00C90FDB" w:rsidRPr="000E455D" w:rsidRDefault="00C90FDB" w:rsidP="00AC47F3">
      <w:pPr>
        <w:pStyle w:val="ListParagraph"/>
        <w:numPr>
          <w:ilvl w:val="0"/>
          <w:numId w:val="28"/>
        </w:numPr>
        <w:spacing w:before="0"/>
        <w:rPr>
          <w:rFonts w:ascii="Arial" w:hAnsi="Arial" w:cs="Arial"/>
          <w:lang w:val="sr-Cyrl-RS"/>
        </w:rPr>
      </w:pPr>
      <w:r w:rsidRPr="000E455D">
        <w:rPr>
          <w:rFonts w:ascii="Arial" w:hAnsi="Arial" w:cs="Arial"/>
          <w:lang w:val="sr-Cyrl-RS"/>
        </w:rPr>
        <w:t>Меницу која је:</w:t>
      </w:r>
    </w:p>
    <w:p w14:paraId="5F37C819" w14:textId="77777777" w:rsidR="00673FA5" w:rsidRPr="00611597" w:rsidRDefault="00673FA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A0444E4" w14:textId="77777777" w:rsidR="00673FA5" w:rsidRPr="000E455D" w:rsidRDefault="00673FA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10D3C88E" w14:textId="2CD6022A" w:rsidR="00673FA5" w:rsidRPr="000E455D" w:rsidRDefault="00673FA5" w:rsidP="00AC47F3">
      <w:pPr>
        <w:pStyle w:val="ListParagraph"/>
        <w:numPr>
          <w:ilvl w:val="0"/>
          <w:numId w:val="28"/>
        </w:numPr>
        <w:spacing w:before="0"/>
        <w:rPr>
          <w:rFonts w:ascii="Arial" w:hAnsi="Arial" w:cs="Arial"/>
          <w:lang w:val="sr-Cyrl-RS"/>
        </w:rPr>
      </w:pPr>
      <w:r w:rsidRPr="000E455D">
        <w:rPr>
          <w:rFonts w:ascii="Arial" w:hAnsi="Arial" w:cs="Arial"/>
          <w:lang w:val="sr-Cyrl-RS"/>
        </w:rPr>
        <w:t>Менично писмо – овлашћење којим продавац овлашћује купца да може</w:t>
      </w:r>
      <w:r w:rsidR="0087489D">
        <w:rPr>
          <w:rFonts w:ascii="Arial" w:hAnsi="Arial" w:cs="Arial"/>
          <w:lang w:val="sr-Cyrl-RS"/>
        </w:rPr>
        <w:t xml:space="preserve"> наплатити меницу  на износ од </w:t>
      </w:r>
      <w:r w:rsidR="0087489D">
        <w:rPr>
          <w:rFonts w:ascii="Arial" w:hAnsi="Arial" w:cs="Arial"/>
        </w:rPr>
        <w:t>10</w:t>
      </w:r>
      <w:r w:rsidR="00C7275C">
        <w:rPr>
          <w:rFonts w:ascii="Arial" w:hAnsi="Arial" w:cs="Arial"/>
          <w:lang w:val="sr-Cyrl-RS"/>
        </w:rPr>
        <w:t>% од вредности уговора</w:t>
      </w:r>
      <w:r w:rsidRPr="000E455D">
        <w:rPr>
          <w:rFonts w:ascii="Arial" w:hAnsi="Arial" w:cs="Arial"/>
          <w:lang w:val="sr-Cyrl-RS"/>
        </w:rPr>
        <w:t xml:space="preserve"> (без ПДВ) са р</w:t>
      </w:r>
      <w:r w:rsidR="00FB54FE">
        <w:rPr>
          <w:rFonts w:ascii="Arial" w:hAnsi="Arial" w:cs="Arial"/>
          <w:lang w:val="sr-Cyrl-RS"/>
        </w:rPr>
        <w:t>оком важења минимално 30 дана</w:t>
      </w:r>
      <w:r w:rsidRPr="000E455D">
        <w:rPr>
          <w:rFonts w:ascii="Arial" w:hAnsi="Arial" w:cs="Arial"/>
          <w:lang w:val="sr-Cyrl-RS"/>
        </w:rPr>
        <w:t xml:space="preserve"> дужим од рока </w:t>
      </w:r>
      <w:r w:rsidR="00097F17">
        <w:rPr>
          <w:rFonts w:ascii="Arial" w:hAnsi="Arial" w:cs="Arial"/>
          <w:lang w:val="sr-Cyrl-RS"/>
        </w:rPr>
        <w:t>завршетка посла</w:t>
      </w:r>
      <w:r w:rsidRPr="000E455D">
        <w:rPr>
          <w:rFonts w:ascii="Arial" w:hAnsi="Arial" w:cs="Arial"/>
          <w:lang w:val="sr-Cyrl-RS"/>
        </w:rPr>
        <w:t>, с тим да евентуални продужетак</w:t>
      </w:r>
      <w:r w:rsidR="00C7275C">
        <w:rPr>
          <w:rFonts w:ascii="Arial" w:hAnsi="Arial" w:cs="Arial"/>
          <w:lang w:val="sr-Cyrl-RS"/>
        </w:rPr>
        <w:t xml:space="preserve"> овог</w:t>
      </w:r>
      <w:r w:rsidRPr="000E455D">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0E455D" w:rsidRDefault="00673FA5" w:rsidP="00AC47F3">
      <w:pPr>
        <w:pStyle w:val="ListParagraph"/>
        <w:numPr>
          <w:ilvl w:val="0"/>
          <w:numId w:val="28"/>
        </w:numPr>
        <w:spacing w:before="0"/>
        <w:rPr>
          <w:rFonts w:ascii="Arial" w:hAnsi="Arial" w:cs="Arial"/>
          <w:lang w:val="sr-Cyrl-RS"/>
        </w:rPr>
      </w:pPr>
      <w:r w:rsidRPr="000E455D">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Pr>
          <w:rFonts w:ascii="Arial" w:hAnsi="Arial" w:cs="Arial"/>
          <w:lang w:val="sr-Cyrl-RS"/>
        </w:rPr>
        <w:t>Продавца</w:t>
      </w:r>
      <w:r w:rsidRPr="000E455D">
        <w:rPr>
          <w:rFonts w:ascii="Arial" w:hAnsi="Arial" w:cs="Arial"/>
          <w:lang w:val="sr-Cyrl-RS"/>
        </w:rPr>
        <w:t>;</w:t>
      </w:r>
    </w:p>
    <w:p w14:paraId="7C746027" w14:textId="52B03C0E"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фотокопију ОП обрасца.</w:t>
      </w:r>
    </w:p>
    <w:p w14:paraId="7C9F6492" w14:textId="77777777"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2AB89E6" w14:textId="77777777" w:rsidR="00FB54FE" w:rsidRDefault="00FB54FE" w:rsidP="00E31629">
      <w:pPr>
        <w:spacing w:before="0"/>
        <w:rPr>
          <w:rFonts w:cs="Arial"/>
          <w:lang w:val="ru-RU"/>
        </w:rPr>
      </w:pPr>
    </w:p>
    <w:p w14:paraId="09E23E29" w14:textId="7523F108" w:rsidR="00E31629" w:rsidRPr="00611597" w:rsidRDefault="00E31629" w:rsidP="00E31629">
      <w:pPr>
        <w:spacing w:before="0"/>
        <w:rPr>
          <w:rFonts w:cs="Arial"/>
          <w:lang w:val="ru-RU"/>
        </w:rPr>
      </w:pPr>
      <w:r w:rsidRPr="00611597">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6F3D357F" w14:textId="77777777" w:rsidR="00343A18" w:rsidRPr="00611597" w:rsidRDefault="00343A18" w:rsidP="00343A18">
      <w:pPr>
        <w:pStyle w:val="KDParagraf"/>
        <w:spacing w:before="0"/>
        <w:rPr>
          <w:rFonts w:eastAsia="TimesNewRomanPSMT" w:cs="Arial"/>
          <w:i/>
          <w:lang w:val="ru-RU"/>
        </w:rPr>
      </w:pPr>
    </w:p>
    <w:p w14:paraId="1A3A4E70" w14:textId="560EA5AA" w:rsidR="00343A18" w:rsidRPr="009D06DE" w:rsidRDefault="00343A18" w:rsidP="00343A18">
      <w:pPr>
        <w:tabs>
          <w:tab w:val="left" w:pos="9090"/>
        </w:tabs>
        <w:jc w:val="center"/>
        <w:rPr>
          <w:rFonts w:cs="Arial"/>
          <w:b/>
          <w:lang w:val="ru-RU"/>
        </w:rPr>
      </w:pPr>
      <w:r w:rsidRPr="009D06DE">
        <w:rPr>
          <w:rFonts w:cs="Arial"/>
          <w:b/>
          <w:lang w:val="ru-RU"/>
        </w:rPr>
        <w:t>Члан 1</w:t>
      </w:r>
      <w:r w:rsidR="00D81108" w:rsidRPr="000E455D">
        <w:rPr>
          <w:rFonts w:cs="Arial"/>
          <w:b/>
          <w:lang w:val="sr-Cyrl-CS"/>
        </w:rPr>
        <w:t>0</w:t>
      </w:r>
      <w:r w:rsidRPr="009D06DE">
        <w:rPr>
          <w:rFonts w:cs="Arial"/>
          <w:b/>
          <w:lang w:val="ru-RU"/>
        </w:rPr>
        <w:t>.</w:t>
      </w:r>
    </w:p>
    <w:p w14:paraId="41D1B505" w14:textId="77777777" w:rsidR="00343A18" w:rsidRPr="009D06DE" w:rsidRDefault="00343A18" w:rsidP="00343A18">
      <w:pPr>
        <w:pStyle w:val="KDParagraf"/>
        <w:spacing w:before="0"/>
        <w:rPr>
          <w:rFonts w:eastAsia="Calibri" w:cs="Arial"/>
          <w:lang w:val="ru-RU"/>
        </w:rPr>
      </w:pPr>
    </w:p>
    <w:p w14:paraId="251A5B8E" w14:textId="2498946B"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9</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14:paraId="169122FC" w14:textId="438BDAA2" w:rsidR="006D39D6" w:rsidRPr="006D39D6" w:rsidRDefault="00343A18" w:rsidP="006D39D6">
      <w:pPr>
        <w:pStyle w:val="KDParagraf"/>
        <w:spacing w:before="0"/>
        <w:rPr>
          <w:rFonts w:cs="Arial"/>
          <w:lang w:val="sr-Cyrl-RS"/>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0E455D">
        <w:rPr>
          <w:rFonts w:cs="Arial"/>
          <w:lang w:val="sr-Cyrl-RS"/>
        </w:rPr>
        <w:t>, осим уколико у наведеном року у потпуности није испунио своју уговорну обавезу.</w:t>
      </w:r>
    </w:p>
    <w:p w14:paraId="36D29C93" w14:textId="77777777" w:rsidR="006D39D6" w:rsidRDefault="006D39D6" w:rsidP="006D39D6">
      <w:pPr>
        <w:spacing w:before="0"/>
        <w:rPr>
          <w:rFonts w:cs="Arial"/>
          <w:b/>
          <w:lang w:val="ru-RU"/>
        </w:rPr>
      </w:pPr>
    </w:p>
    <w:p w14:paraId="15099C40" w14:textId="77777777" w:rsidR="00097F17" w:rsidRDefault="00097F17" w:rsidP="006D39D6">
      <w:pPr>
        <w:spacing w:before="0"/>
        <w:rPr>
          <w:rFonts w:cs="Arial"/>
          <w:b/>
          <w:lang w:val="ru-RU"/>
        </w:rPr>
      </w:pPr>
    </w:p>
    <w:p w14:paraId="109F5BA7" w14:textId="77777777" w:rsidR="00097F17" w:rsidRDefault="00097F17" w:rsidP="006D39D6">
      <w:pPr>
        <w:spacing w:before="0"/>
        <w:rPr>
          <w:rFonts w:cs="Arial"/>
          <w:b/>
          <w:lang w:val="ru-RU"/>
        </w:rPr>
      </w:pPr>
    </w:p>
    <w:p w14:paraId="4C8BC3E6" w14:textId="77777777" w:rsidR="00097F17" w:rsidRDefault="00097F17" w:rsidP="006D39D6">
      <w:pPr>
        <w:spacing w:before="0"/>
        <w:rPr>
          <w:rFonts w:cs="Arial"/>
          <w:b/>
          <w:lang w:val="ru-RU"/>
        </w:rPr>
      </w:pPr>
    </w:p>
    <w:p w14:paraId="28E72B2B" w14:textId="77777777" w:rsidR="00097F17" w:rsidRDefault="00097F17" w:rsidP="006D39D6">
      <w:pPr>
        <w:spacing w:before="0"/>
        <w:rPr>
          <w:rFonts w:cs="Arial"/>
          <w:b/>
          <w:lang w:val="ru-RU"/>
        </w:rPr>
      </w:pPr>
    </w:p>
    <w:p w14:paraId="48CD9196" w14:textId="77777777" w:rsidR="006D39D6" w:rsidRDefault="006D39D6" w:rsidP="00343A18">
      <w:pPr>
        <w:spacing w:before="0"/>
        <w:jc w:val="center"/>
        <w:rPr>
          <w:rFonts w:cs="Arial"/>
          <w:b/>
          <w:lang w:val="ru-RU"/>
        </w:rPr>
      </w:pPr>
    </w:p>
    <w:p w14:paraId="66900363" w14:textId="0B0048C4" w:rsidR="00343A18" w:rsidRPr="00611597" w:rsidRDefault="00343A18" w:rsidP="00343A18">
      <w:pPr>
        <w:spacing w:before="0"/>
        <w:jc w:val="center"/>
        <w:rPr>
          <w:rFonts w:cs="Arial"/>
          <w:b/>
          <w:lang w:val="ru-RU"/>
        </w:rPr>
      </w:pPr>
      <w:r w:rsidRPr="00611597">
        <w:rPr>
          <w:rFonts w:cs="Arial"/>
          <w:b/>
          <w:lang w:val="ru-RU"/>
        </w:rPr>
        <w:lastRenderedPageBreak/>
        <w:t>Члан 1</w:t>
      </w:r>
      <w:r w:rsidR="00D81108" w:rsidRPr="000E455D">
        <w:rPr>
          <w:rFonts w:cs="Arial"/>
          <w:b/>
          <w:lang w:val="sr-Cyrl-RS"/>
        </w:rPr>
        <w:t>1</w:t>
      </w:r>
      <w:r w:rsidRPr="00611597">
        <w:rPr>
          <w:rFonts w:cs="Arial"/>
          <w:b/>
          <w:lang w:val="ru-RU"/>
        </w:rPr>
        <w:t>.</w:t>
      </w:r>
    </w:p>
    <w:p w14:paraId="175C4AEB" w14:textId="77777777" w:rsidR="00D81108" w:rsidRPr="00611597" w:rsidRDefault="00D81108" w:rsidP="00343A18">
      <w:pPr>
        <w:spacing w:before="0"/>
        <w:jc w:val="center"/>
        <w:rPr>
          <w:rFonts w:cs="Arial"/>
          <w:i/>
          <w:lang w:val="ru-RU"/>
        </w:rPr>
      </w:pPr>
    </w:p>
    <w:p w14:paraId="3DDEE228" w14:textId="7DAAAA82"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14:paraId="0D1E19E9" w14:textId="77777777" w:rsidR="00E31629" w:rsidRPr="00611597" w:rsidRDefault="00E31629" w:rsidP="00E31629">
      <w:pPr>
        <w:pStyle w:val="KDParagraf"/>
        <w:spacing w:before="0"/>
        <w:rPr>
          <w:rFonts w:eastAsia="TimesNewRomanPSMT" w:cs="Arial"/>
          <w:i/>
          <w:iCs/>
          <w:lang w:val="ru-RU"/>
        </w:rPr>
      </w:pPr>
    </w:p>
    <w:p w14:paraId="56D4AFF9" w14:textId="11AD6161" w:rsidR="00E31629" w:rsidRDefault="00E31629" w:rsidP="00E31629">
      <w:pPr>
        <w:pStyle w:val="KDParagraf"/>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252940" w:rsidRPr="00611597">
        <w:rPr>
          <w:rFonts w:cs="Arial"/>
          <w:b/>
          <w:lang w:val="ru-RU"/>
        </w:rPr>
        <w:t>недостатака</w:t>
      </w:r>
      <w:r w:rsidRPr="00611597">
        <w:rPr>
          <w:rFonts w:eastAsia="TimesNewRomanPSMT" w:cs="Arial"/>
          <w:b/>
          <w:bCs/>
          <w:iCs/>
          <w:lang w:val="ru-RU"/>
        </w:rPr>
        <w:t xml:space="preserve"> у гарантном року</w:t>
      </w:r>
    </w:p>
    <w:p w14:paraId="147A1BCB" w14:textId="77777777" w:rsidR="00FB54FE" w:rsidRPr="00611597" w:rsidRDefault="00FB54FE" w:rsidP="00E31629">
      <w:pPr>
        <w:pStyle w:val="KDParagraf"/>
        <w:rPr>
          <w:rFonts w:eastAsia="TimesNewRomanPSMT" w:cs="Arial"/>
          <w:b/>
          <w:bCs/>
          <w:iCs/>
          <w:lang w:val="ru-RU"/>
        </w:rPr>
      </w:pPr>
    </w:p>
    <w:p w14:paraId="386FC35E" w14:textId="64912D23" w:rsidR="00E31629" w:rsidRPr="00611597" w:rsidRDefault="000E0FC1" w:rsidP="00E31629">
      <w:pPr>
        <w:pStyle w:val="KDParagraf"/>
        <w:spacing w:before="0"/>
        <w:rPr>
          <w:rFonts w:eastAsia="TimesNewRomanPSMT" w:cs="Arial"/>
          <w:iCs/>
          <w:lang w:val="ru-RU"/>
        </w:rPr>
      </w:pPr>
      <w:r w:rsidRPr="00611597">
        <w:rPr>
          <w:rFonts w:eastAsia="TimesNewRomanPSMT" w:cs="Arial"/>
          <w:iCs/>
          <w:lang w:val="ru-RU"/>
        </w:rPr>
        <w:t>Продавац је обавезан да Купц</w:t>
      </w:r>
      <w:r w:rsidR="00E31629" w:rsidRPr="00611597">
        <w:rPr>
          <w:rFonts w:eastAsia="TimesNewRomanPSMT" w:cs="Arial"/>
          <w:iCs/>
          <w:lang w:val="ru-RU"/>
        </w:rPr>
        <w:t xml:space="preserve">у </w:t>
      </w:r>
      <w:r w:rsidR="00E31629" w:rsidRPr="000E455D">
        <w:rPr>
          <w:rFonts w:eastAsia="TimesNewRomanPSMT" w:cs="Arial"/>
          <w:iCs/>
          <w:lang w:val="sr-Cyrl-RS"/>
        </w:rPr>
        <w:t>у тренутку примопредаје пре</w:t>
      </w:r>
      <w:r w:rsidR="00D81108" w:rsidRPr="000E455D">
        <w:rPr>
          <w:rFonts w:eastAsia="TimesNewRomanPSMT" w:cs="Arial"/>
          <w:iCs/>
          <w:lang w:val="sr-Cyrl-RS"/>
        </w:rPr>
        <w:t xml:space="preserve">дмета уговора </w:t>
      </w:r>
      <w:r w:rsidR="00E31629" w:rsidRPr="000E455D">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0E455D">
        <w:rPr>
          <w:rFonts w:eastAsia="TimesNewRomanPSMT" w:cs="Arial"/>
          <w:iCs/>
          <w:lang w:val="sr-Cyrl-RS"/>
        </w:rPr>
        <w:t xml:space="preserve"> </w:t>
      </w:r>
      <w:r w:rsidR="00E31629" w:rsidRPr="00611597">
        <w:rPr>
          <w:rFonts w:eastAsia="TimesNewRomanPSMT" w:cs="Arial"/>
          <w:iCs/>
          <w:lang w:val="ru-RU"/>
        </w:rPr>
        <w:t>достави:</w:t>
      </w:r>
    </w:p>
    <w:p w14:paraId="61F626CF" w14:textId="0969E55E"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бланко сопствену меницу за </w:t>
      </w:r>
      <w:r w:rsidRPr="000E455D">
        <w:rPr>
          <w:rFonts w:eastAsia="TimesNewRomanPSMT" w:cs="Arial"/>
          <w:iCs/>
          <w:lang w:val="sr-Cyrl-RS"/>
        </w:rPr>
        <w:t>отклањање недостатака у гарантном року</w:t>
      </w:r>
      <w:r w:rsidRPr="00611597">
        <w:rPr>
          <w:rFonts w:eastAsia="TimesNewRomanPSMT" w:cs="Arial"/>
          <w:iCs/>
          <w:lang w:val="ru-RU"/>
        </w:rPr>
        <w:t xml:space="preserve"> која је</w:t>
      </w:r>
      <w:r w:rsidR="00C90FDB" w:rsidRPr="000E455D">
        <w:rPr>
          <w:rFonts w:eastAsia="TimesNewRomanPSMT" w:cs="Arial"/>
          <w:iCs/>
          <w:lang w:val="sr-Cyrl-RS"/>
        </w:rPr>
        <w:t>:</w:t>
      </w:r>
    </w:p>
    <w:p w14:paraId="3B3BC7A3" w14:textId="77777777" w:rsidR="00630EB5" w:rsidRPr="00611597" w:rsidRDefault="00630EB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0E455D" w:rsidRDefault="00630EB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1E8AA2EA" w14:textId="23C172A5"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Pr>
          <w:rFonts w:eastAsia="TimesNewRomanPSMT" w:cs="Arial"/>
          <w:iCs/>
          <w:lang w:val="ru-RU"/>
        </w:rPr>
        <w:t xml:space="preserve">оком важења минимално </w:t>
      </w:r>
      <w:r w:rsidR="00C90FDB" w:rsidRPr="000E455D">
        <w:rPr>
          <w:rFonts w:eastAsia="TimesNewRomanPSMT" w:cs="Arial"/>
          <w:iCs/>
          <w:lang w:val="sr-Cyrl-RS"/>
        </w:rPr>
        <w:t>30</w:t>
      </w:r>
      <w:r w:rsidR="00FB54FE">
        <w:rPr>
          <w:rFonts w:eastAsia="TimesNewRomanPSMT" w:cs="Arial"/>
          <w:iCs/>
          <w:lang w:val="ru-RU"/>
        </w:rPr>
        <w:t xml:space="preserve"> дана</w:t>
      </w:r>
      <w:r w:rsidRPr="00611597">
        <w:rPr>
          <w:rFonts w:eastAsia="TimesNewRomanPSMT" w:cs="Arial"/>
          <w:iCs/>
          <w:lang w:val="ru-RU"/>
        </w:rPr>
        <w:t xml:space="preserve"> дужим од гарантног рока, с тим да евентуални продужетак</w:t>
      </w:r>
      <w:r w:rsidR="00C7275C">
        <w:rPr>
          <w:rFonts w:eastAsia="TimesNewRomanPSMT" w:cs="Arial"/>
          <w:iCs/>
          <w:lang w:val="ru-RU"/>
        </w:rPr>
        <w:t xml:space="preserve"> овог</w:t>
      </w:r>
      <w:r w:rsidRPr="00611597">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Pr>
          <w:rFonts w:eastAsia="TimesNewRomanPSMT" w:cs="Arial"/>
          <w:iCs/>
          <w:lang w:val="ru-RU"/>
        </w:rPr>
        <w:t>Продавац</w:t>
      </w:r>
      <w:r w:rsidRPr="00611597">
        <w:rPr>
          <w:rFonts w:eastAsia="TimesNewRomanPSMT" w:cs="Arial"/>
          <w:iCs/>
          <w:lang w:val="ru-RU"/>
        </w:rPr>
        <w:t>;</w:t>
      </w:r>
    </w:p>
    <w:p w14:paraId="311B92A2" w14:textId="03620C7F" w:rsidR="00E31629" w:rsidRPr="00611597" w:rsidRDefault="00E31629"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611597">
        <w:rPr>
          <w:rFonts w:eastAsia="TimesNewRomanPSMT" w:cs="Arial"/>
          <w:iCs/>
          <w:lang w:val="ru-RU"/>
        </w:rPr>
        <w:t xml:space="preserve">Продавца </w:t>
      </w:r>
      <w:r w:rsidRPr="00611597">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0E455D" w:rsidRDefault="00E31629" w:rsidP="00AC47F3">
      <w:pPr>
        <w:pStyle w:val="KDParagraf"/>
        <w:numPr>
          <w:ilvl w:val="0"/>
          <w:numId w:val="29"/>
        </w:numPr>
        <w:spacing w:before="0"/>
        <w:rPr>
          <w:rFonts w:eastAsia="TimesNewRomanPSMT" w:cs="Arial"/>
          <w:iCs/>
        </w:rPr>
      </w:pPr>
      <w:r w:rsidRPr="000E455D">
        <w:rPr>
          <w:rFonts w:eastAsia="TimesNewRomanPSMT" w:cs="Arial"/>
          <w:iCs/>
        </w:rPr>
        <w:t>фотокопију ОП обрасца.</w:t>
      </w:r>
    </w:p>
    <w:p w14:paraId="5297112D" w14:textId="77777777" w:rsidR="00E31629" w:rsidRPr="00611597" w:rsidRDefault="00E31629"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611597" w:rsidRDefault="00E31629" w:rsidP="00E31629">
      <w:pPr>
        <w:pStyle w:val="KDParagraf"/>
        <w:spacing w:before="0"/>
        <w:rPr>
          <w:rFonts w:eastAsia="TimesNewRomanPSMT" w:cs="Arial"/>
          <w:iCs/>
          <w:lang w:val="ru-RU"/>
        </w:rPr>
      </w:pPr>
      <w:r w:rsidRPr="00611597">
        <w:rPr>
          <w:rFonts w:eastAsia="TimesNewRomanPSMT" w:cs="Arial"/>
          <w:iCs/>
          <w:lang w:val="ru-RU"/>
        </w:rPr>
        <w:t xml:space="preserve">Меница може бити наплаћена у случају да </w:t>
      </w:r>
      <w:r w:rsidR="000E0FC1" w:rsidRPr="000E455D">
        <w:rPr>
          <w:rFonts w:eastAsia="TimesNewRomanPSMT" w:cs="Arial"/>
          <w:iCs/>
          <w:lang w:val="sr-Cyrl-RS"/>
        </w:rPr>
        <w:t xml:space="preserve">Продавац </w:t>
      </w:r>
      <w:r w:rsidRPr="000E455D">
        <w:rPr>
          <w:rFonts w:eastAsia="TimesNewRomanPSMT" w:cs="Arial"/>
          <w:iCs/>
          <w:lang w:val="sr-Cyrl-RS"/>
        </w:rPr>
        <w:t>не отклони недостатке у гарантном року</w:t>
      </w:r>
      <w:r w:rsidRPr="00611597">
        <w:rPr>
          <w:rFonts w:eastAsia="TimesNewRomanPSMT" w:cs="Arial"/>
          <w:iCs/>
          <w:lang w:val="ru-RU"/>
        </w:rPr>
        <w:t xml:space="preserve">. </w:t>
      </w:r>
    </w:p>
    <w:p w14:paraId="6CD9A6D8" w14:textId="77777777" w:rsidR="00E31629" w:rsidRPr="000E455D" w:rsidRDefault="00E31629" w:rsidP="00E31629">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14:paraId="476FD794" w14:textId="77777777" w:rsidR="00097F17" w:rsidRDefault="00097F17" w:rsidP="00343A18">
      <w:pPr>
        <w:spacing w:before="0"/>
        <w:rPr>
          <w:rFonts w:cs="Arial"/>
          <w:b/>
          <w:lang w:val="ru-RU"/>
        </w:rPr>
      </w:pPr>
    </w:p>
    <w:p w14:paraId="0CE16412" w14:textId="77777777"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14:paraId="3DC8BED0" w14:textId="77777777" w:rsidR="00343A18" w:rsidRPr="00611597" w:rsidRDefault="00343A18" w:rsidP="00343A18">
      <w:pPr>
        <w:pStyle w:val="KDParagraf"/>
        <w:spacing w:before="0"/>
        <w:rPr>
          <w:rFonts w:cs="Arial"/>
          <w:lang w:val="ru-RU"/>
        </w:rPr>
      </w:pPr>
    </w:p>
    <w:p w14:paraId="594CF4D9" w14:textId="22A46912"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14:paraId="785A0704" w14:textId="4F57FB9B"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p>
    <w:p w14:paraId="08050D63" w14:textId="6CDC3CE4" w:rsidR="001353DA" w:rsidRPr="000E455D" w:rsidRDefault="001353DA" w:rsidP="001353DA">
      <w:pPr>
        <w:tabs>
          <w:tab w:val="left" w:pos="9090"/>
        </w:tabs>
        <w:rPr>
          <w:rFonts w:cs="Arial"/>
          <w:lang w:val="sr-Cyrl-CS"/>
        </w:rPr>
      </w:pPr>
      <w:r w:rsidRPr="00611597">
        <w:rPr>
          <w:rFonts w:cs="Arial"/>
          <w:bCs/>
          <w:lang w:val="ru-RU"/>
        </w:rPr>
        <w:lastRenderedPageBreak/>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14:paraId="1EC19F95" w14:textId="336EA96D"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ку до 45</w:t>
      </w:r>
      <w:r w:rsidR="000D6ACE" w:rsidRPr="000E455D">
        <w:rPr>
          <w:rFonts w:cs="Arial"/>
          <w:lang w:val="sr-Cyrl-RS"/>
        </w:rPr>
        <w:t xml:space="preserve"> </w:t>
      </w:r>
      <w:r w:rsidRPr="00611597">
        <w:rPr>
          <w:rFonts w:cs="Arial"/>
          <w:lang w:val="ru-RU"/>
        </w:rPr>
        <w:t>(четрдесетпет)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14:paraId="0E5B1282" w14:textId="633BF293"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14:paraId="3F3EE3EE" w14:textId="77777777" w:rsidR="002F1CF2" w:rsidRDefault="002F1CF2" w:rsidP="00343A18">
      <w:pPr>
        <w:autoSpaceDE w:val="0"/>
        <w:autoSpaceDN w:val="0"/>
        <w:adjustRightInd w:val="0"/>
        <w:spacing w:before="0"/>
        <w:rPr>
          <w:rFonts w:cs="Arial"/>
          <w:b/>
          <w:lang w:val="ru-RU"/>
        </w:rPr>
      </w:pPr>
    </w:p>
    <w:p w14:paraId="64D89400" w14:textId="77777777"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14:paraId="63B2A70E" w14:textId="42532C06"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14:paraId="57BFA2DE" w14:textId="77777777"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14:paraId="6DD8163B" w14:textId="77777777"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14:paraId="15D9D1BE" w14:textId="1184DE8E"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14:paraId="605026AF" w14:textId="77777777"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14:paraId="7DE8FE68" w14:textId="77777777" w:rsidR="00343A18" w:rsidRPr="00611597" w:rsidRDefault="00343A18" w:rsidP="00343A18">
      <w:pPr>
        <w:pStyle w:val="KDParagraf"/>
        <w:spacing w:before="0"/>
        <w:rPr>
          <w:rFonts w:cs="Arial"/>
          <w:b/>
          <w:lang w:val="ru-RU"/>
        </w:rPr>
      </w:pPr>
    </w:p>
    <w:p w14:paraId="6E74DF21" w14:textId="77777777" w:rsidR="00343A18" w:rsidRPr="00611597" w:rsidRDefault="00343A18" w:rsidP="00343A18">
      <w:pPr>
        <w:spacing w:before="0"/>
        <w:rPr>
          <w:rFonts w:cs="Arial"/>
          <w:b/>
          <w:lang w:val="ru-RU"/>
        </w:rPr>
      </w:pPr>
      <w:r w:rsidRPr="00611597">
        <w:rPr>
          <w:rFonts w:cs="Arial"/>
          <w:b/>
          <w:lang w:val="ru-RU"/>
        </w:rPr>
        <w:t>РАСКИД УГОВОРА</w:t>
      </w:r>
    </w:p>
    <w:p w14:paraId="14A0DEDD" w14:textId="48BA78F6"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14:paraId="7A929115" w14:textId="1B7E9881"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2CDD563" w14:textId="77777777" w:rsidR="00321856" w:rsidRDefault="00321856" w:rsidP="00343A18">
      <w:pPr>
        <w:tabs>
          <w:tab w:val="left" w:pos="9090"/>
        </w:tabs>
        <w:rPr>
          <w:rFonts w:cs="Arial"/>
          <w:bCs/>
          <w:lang w:val="sr-Latn-RS"/>
        </w:rPr>
      </w:pPr>
    </w:p>
    <w:p w14:paraId="0253E4C6" w14:textId="053D43B3"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14:paraId="677C1EA6" w14:textId="77777777"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34834E2" w14:textId="77777777" w:rsidR="00B620AB" w:rsidRDefault="00B620AB" w:rsidP="00343A18">
      <w:pPr>
        <w:pStyle w:val="KDParagraf"/>
        <w:spacing w:before="0"/>
        <w:rPr>
          <w:rFonts w:eastAsia="Calibri" w:cs="Arial"/>
          <w:noProof/>
          <w:lang w:val="ru-RU"/>
        </w:rPr>
      </w:pPr>
    </w:p>
    <w:p w14:paraId="0421670C" w14:textId="77777777" w:rsidR="00B620AB" w:rsidRPr="00611597" w:rsidRDefault="00B620AB" w:rsidP="00343A18">
      <w:pPr>
        <w:pStyle w:val="KDParagraf"/>
        <w:spacing w:before="0"/>
        <w:rPr>
          <w:rFonts w:eastAsia="Calibri" w:cs="Arial"/>
          <w:noProof/>
          <w:lang w:val="ru-RU"/>
        </w:rPr>
      </w:pPr>
    </w:p>
    <w:p w14:paraId="58B434D1" w14:textId="2A04BA24"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14:paraId="145B2CC4" w14:textId="2B7B495B"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2F1CF2" w:rsidRDefault="00343A18" w:rsidP="002F1CF2">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14:paraId="0DD5DF2D" w14:textId="77777777" w:rsidR="001B5F0E" w:rsidRPr="001B5F0E" w:rsidRDefault="001B5F0E" w:rsidP="00343A18">
      <w:pPr>
        <w:pStyle w:val="KDParagraf"/>
        <w:spacing w:before="0"/>
        <w:rPr>
          <w:rFonts w:eastAsia="Calibri" w:cs="Arial"/>
          <w:noProof/>
          <w:lang w:val="sr-Latn-RS"/>
        </w:rPr>
      </w:pPr>
    </w:p>
    <w:p w14:paraId="0B2EE8E7" w14:textId="65E1A67E"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14:paraId="21A99D84" w14:textId="77777777"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611597" w:rsidRDefault="00343A18" w:rsidP="00343A18">
      <w:pPr>
        <w:tabs>
          <w:tab w:val="left" w:pos="9090"/>
        </w:tabs>
        <w:rPr>
          <w:rFonts w:cs="Arial"/>
          <w:smallCaps/>
          <w:lang w:val="ru-RU"/>
        </w:rPr>
      </w:pPr>
    </w:p>
    <w:p w14:paraId="5DF85DBA" w14:textId="0BCE0703"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14:paraId="1C308975" w14:textId="3DB0CFD3"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w:t>
      </w:r>
      <w:r w:rsidR="00097F17">
        <w:rPr>
          <w:rFonts w:eastAsia="Calibri" w:cs="Arial"/>
          <w:noProof/>
          <w:lang w:val="ru-RU"/>
        </w:rPr>
        <w:t xml:space="preserve"> </w:t>
      </w:r>
      <w:r w:rsidRPr="000E455D">
        <w:rPr>
          <w:rFonts w:eastAsia="Calibri" w:cs="Arial"/>
          <w:noProof/>
          <w:lang w:val="ru-RU"/>
        </w:rPr>
        <w:t xml:space="preserve">(пет)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14:paraId="0D15FBAA" w14:textId="77777777"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0E455D" w:rsidRDefault="00343A18" w:rsidP="00343A18">
      <w:pPr>
        <w:pStyle w:val="KDParagraf"/>
        <w:spacing w:before="0"/>
        <w:rPr>
          <w:rFonts w:cs="Arial"/>
          <w:b/>
          <w:lang w:val="sr-Cyrl-BA"/>
        </w:rPr>
      </w:pPr>
    </w:p>
    <w:p w14:paraId="679242B5" w14:textId="77777777"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14:paraId="71161A1A" w14:textId="455B1F83"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14:paraId="77F45D6A" w14:textId="6278D327"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14:paraId="0C7DB303" w14:textId="247AAED6"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611597" w:rsidRDefault="00343A18" w:rsidP="00343A18">
      <w:pPr>
        <w:pStyle w:val="KDParagraf"/>
        <w:spacing w:before="0"/>
        <w:rPr>
          <w:rFonts w:cs="Arial"/>
          <w:i/>
          <w:lang w:val="ru-RU"/>
        </w:rPr>
      </w:pPr>
    </w:p>
    <w:p w14:paraId="32AC0CCF" w14:textId="77777777" w:rsidR="00097F17" w:rsidRDefault="00097F17" w:rsidP="00343A18">
      <w:pPr>
        <w:spacing w:before="0"/>
        <w:rPr>
          <w:rFonts w:cs="Arial"/>
          <w:b/>
          <w:lang w:val="ru-RU"/>
        </w:rPr>
      </w:pPr>
    </w:p>
    <w:p w14:paraId="4201BE1B" w14:textId="77777777" w:rsidR="00F44553" w:rsidRDefault="00F44553" w:rsidP="00343A18">
      <w:pPr>
        <w:spacing w:before="0"/>
        <w:rPr>
          <w:rFonts w:cs="Arial"/>
          <w:b/>
          <w:lang w:val="ru-RU"/>
        </w:rPr>
      </w:pPr>
    </w:p>
    <w:p w14:paraId="57E6DFE2" w14:textId="77777777" w:rsidR="00F44553" w:rsidRDefault="00F44553" w:rsidP="00343A18">
      <w:pPr>
        <w:spacing w:before="0"/>
        <w:rPr>
          <w:rFonts w:cs="Arial"/>
          <w:b/>
          <w:lang w:val="ru-RU"/>
        </w:rPr>
      </w:pPr>
    </w:p>
    <w:p w14:paraId="4F27C548" w14:textId="77777777" w:rsidR="00F44553" w:rsidRDefault="00F44553" w:rsidP="00343A18">
      <w:pPr>
        <w:spacing w:before="0"/>
        <w:rPr>
          <w:rFonts w:cs="Arial"/>
          <w:b/>
          <w:lang w:val="ru-RU"/>
        </w:rPr>
      </w:pPr>
    </w:p>
    <w:p w14:paraId="43C82F60" w14:textId="77777777" w:rsidR="00F44553" w:rsidRDefault="00F44553" w:rsidP="00343A18">
      <w:pPr>
        <w:spacing w:before="0"/>
        <w:rPr>
          <w:rFonts w:cs="Arial"/>
          <w:b/>
          <w:lang w:val="ru-RU"/>
        </w:rPr>
      </w:pPr>
    </w:p>
    <w:p w14:paraId="0D74320D" w14:textId="77777777" w:rsidR="00097F17" w:rsidRDefault="00097F17" w:rsidP="00343A18">
      <w:pPr>
        <w:spacing w:before="0"/>
        <w:rPr>
          <w:rFonts w:cs="Arial"/>
          <w:b/>
          <w:lang w:val="ru-RU"/>
        </w:rPr>
      </w:pPr>
    </w:p>
    <w:p w14:paraId="227DB866" w14:textId="6DC9C95A" w:rsidR="00343A18" w:rsidRPr="00611597" w:rsidRDefault="00343A18" w:rsidP="00343A18">
      <w:pPr>
        <w:spacing w:before="0"/>
        <w:rPr>
          <w:rFonts w:cs="Arial"/>
          <w:b/>
          <w:lang w:val="ru-RU"/>
        </w:rPr>
      </w:pPr>
      <w:r w:rsidRPr="00611597">
        <w:rPr>
          <w:rFonts w:cs="Arial"/>
          <w:b/>
          <w:lang w:val="ru-RU"/>
        </w:rPr>
        <w:lastRenderedPageBreak/>
        <w:t>ИЗМЕНЕ ТОКОМ ТРАЈАЊА УГОВОРА</w:t>
      </w:r>
    </w:p>
    <w:p w14:paraId="4C17DB93" w14:textId="77777777" w:rsidR="00343A18" w:rsidRPr="00611597" w:rsidRDefault="00343A18" w:rsidP="00343A18">
      <w:pPr>
        <w:pStyle w:val="KDParagraf"/>
        <w:spacing w:before="0"/>
        <w:rPr>
          <w:rFonts w:cs="Arial"/>
          <w:i/>
          <w:lang w:val="ru-RU"/>
        </w:rPr>
      </w:pPr>
    </w:p>
    <w:p w14:paraId="4A4F6AEC" w14:textId="20D32452"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14:paraId="63C5B560" w14:textId="1F34A70E"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14:paraId="68DCF373" w14:textId="77777777" w:rsidR="00AB001A" w:rsidRPr="00611597" w:rsidRDefault="00AB001A" w:rsidP="00394800">
      <w:pPr>
        <w:spacing w:before="0"/>
        <w:rPr>
          <w:rFonts w:cs="Arial"/>
          <w:lang w:val="ru-RU"/>
        </w:rPr>
      </w:pPr>
    </w:p>
    <w:p w14:paraId="7D9C6231" w14:textId="57F18DE2" w:rsidR="00394800" w:rsidRPr="00611597" w:rsidRDefault="00343A18" w:rsidP="0039480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14:paraId="617C281D" w14:textId="22087936" w:rsidR="00343A18" w:rsidRPr="00611597" w:rsidRDefault="00343A18" w:rsidP="00343A18">
      <w:pPr>
        <w:pStyle w:val="KDParagraf"/>
        <w:spacing w:before="0"/>
        <w:rPr>
          <w:rFonts w:cs="Arial"/>
          <w:lang w:val="ru-RU"/>
        </w:rPr>
      </w:pPr>
      <w:r w:rsidRPr="00611597">
        <w:rPr>
          <w:rFonts w:cs="Arial"/>
          <w:lang w:val="ru-RU"/>
        </w:rPr>
        <w:t>.</w:t>
      </w:r>
    </w:p>
    <w:p w14:paraId="0BFDBE1A" w14:textId="60DF78CB"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611597" w:rsidRDefault="00343A18" w:rsidP="00343A18">
      <w:pPr>
        <w:pStyle w:val="KDParagraf"/>
        <w:spacing w:before="0"/>
        <w:rPr>
          <w:rFonts w:cs="Arial"/>
          <w:i/>
          <w:lang w:val="ru-RU"/>
        </w:rPr>
      </w:pPr>
    </w:p>
    <w:p w14:paraId="5B4E10FA" w14:textId="77777777" w:rsidR="00343A18" w:rsidRPr="00611597" w:rsidRDefault="00343A18" w:rsidP="00343A18">
      <w:pPr>
        <w:spacing w:before="0"/>
        <w:rPr>
          <w:rFonts w:cs="Arial"/>
          <w:b/>
          <w:lang w:val="ru-RU"/>
        </w:rPr>
      </w:pPr>
      <w:r w:rsidRPr="00611597">
        <w:rPr>
          <w:rFonts w:cs="Arial"/>
          <w:b/>
          <w:lang w:val="ru-RU"/>
        </w:rPr>
        <w:t>ЗАВРШНЕ ОДРЕДБЕ</w:t>
      </w:r>
    </w:p>
    <w:p w14:paraId="5CEE1F4F" w14:textId="77777777" w:rsidR="00343A18" w:rsidRPr="00611597" w:rsidRDefault="00343A18" w:rsidP="00343A18">
      <w:pPr>
        <w:pStyle w:val="KDParagraf"/>
        <w:spacing w:before="0"/>
        <w:rPr>
          <w:rFonts w:cs="Arial"/>
          <w:i/>
          <w:lang w:val="ru-RU"/>
        </w:rPr>
      </w:pPr>
    </w:p>
    <w:p w14:paraId="36340765" w14:textId="2DFCD964"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14:paraId="050C848A" w14:textId="77777777"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14:paraId="3AF75373" w14:textId="77777777" w:rsidR="007417A5" w:rsidRDefault="007417A5" w:rsidP="00343A18">
      <w:pPr>
        <w:spacing w:before="0"/>
        <w:jc w:val="center"/>
        <w:rPr>
          <w:rFonts w:cs="Arial"/>
          <w:b/>
          <w:lang w:val="ru-RU"/>
        </w:rPr>
      </w:pPr>
    </w:p>
    <w:p w14:paraId="1831D308" w14:textId="431CF466"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14:paraId="4A799925" w14:textId="174948ED" w:rsidR="00343A18" w:rsidRPr="00611597" w:rsidRDefault="00343A18" w:rsidP="00343A18">
      <w:pPr>
        <w:tabs>
          <w:tab w:val="left" w:pos="9090"/>
        </w:tabs>
        <w:rPr>
          <w:rFonts w:cs="Arial"/>
          <w:lang w:val="ru-RU"/>
        </w:rPr>
      </w:pPr>
      <w:r w:rsidRPr="0061159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5F505F8" w14:textId="77777777" w:rsidR="00343A18" w:rsidRPr="00611597" w:rsidRDefault="00343A18" w:rsidP="00343A18">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611597" w:rsidRDefault="00343A18" w:rsidP="00343A18">
      <w:pPr>
        <w:spacing w:before="0"/>
        <w:jc w:val="center"/>
        <w:rPr>
          <w:rFonts w:cs="Arial"/>
          <w:b/>
          <w:lang w:val="ru-RU"/>
        </w:rPr>
      </w:pPr>
    </w:p>
    <w:p w14:paraId="6694BE59" w14:textId="4281AE09"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3</w:t>
      </w:r>
      <w:r w:rsidRPr="00611597">
        <w:rPr>
          <w:rFonts w:cs="Arial"/>
          <w:b/>
          <w:lang w:val="ru-RU"/>
        </w:rPr>
        <w:t>.</w:t>
      </w:r>
    </w:p>
    <w:p w14:paraId="2D88E3DF" w14:textId="5A231D6F" w:rsidR="001353DA" w:rsidRDefault="00F9636A" w:rsidP="00074EEB">
      <w:pPr>
        <w:jc w:val="left"/>
        <w:rPr>
          <w:rFonts w:cs="Arial"/>
          <w:spacing w:val="2"/>
          <w:lang w:val="sr-Cyrl-CS"/>
        </w:rPr>
      </w:pPr>
      <w:r w:rsidRPr="000E455D">
        <w:rPr>
          <w:rFonts w:cs="Arial"/>
          <w:spacing w:val="2"/>
          <w:lang w:val="sr-Cyrl-CS"/>
        </w:rPr>
        <w:t>Овај У</w:t>
      </w:r>
      <w:r w:rsidR="001353DA" w:rsidRPr="000E455D">
        <w:rPr>
          <w:rFonts w:cs="Arial"/>
          <w:spacing w:val="2"/>
          <w:lang w:val="sr-Cyrl-CS"/>
        </w:rPr>
        <w:t>говор ступа на снагу кад се испуне следећи услови:</w:t>
      </w:r>
    </w:p>
    <w:p w14:paraId="5460F7B8" w14:textId="77777777" w:rsidR="007417A5" w:rsidRPr="000E455D" w:rsidRDefault="007417A5" w:rsidP="00074EEB">
      <w:pPr>
        <w:jc w:val="left"/>
        <w:rPr>
          <w:rFonts w:cs="Arial"/>
          <w:spacing w:val="2"/>
          <w:lang w:val="sr-Cyrl-CS"/>
        </w:rPr>
      </w:pPr>
    </w:p>
    <w:p w14:paraId="779AB375" w14:textId="16F1068B" w:rsidR="001353DA" w:rsidRPr="00F44553" w:rsidRDefault="00F9636A" w:rsidP="00B56161">
      <w:pPr>
        <w:numPr>
          <w:ilvl w:val="0"/>
          <w:numId w:val="12"/>
        </w:numPr>
        <w:suppressAutoHyphens/>
        <w:spacing w:before="0" w:line="100" w:lineRule="atLeast"/>
        <w:jc w:val="left"/>
        <w:rPr>
          <w:rFonts w:cs="Arial"/>
          <w:spacing w:val="2"/>
          <w:szCs w:val="20"/>
          <w:lang w:val="sr-Cyrl-CS" w:eastAsia="sr-Latn-CS"/>
        </w:rPr>
      </w:pPr>
      <w:r w:rsidRPr="00F44553">
        <w:rPr>
          <w:rFonts w:cs="Arial"/>
          <w:spacing w:val="2"/>
          <w:szCs w:val="20"/>
          <w:lang w:val="sr-Cyrl-CS" w:eastAsia="sr-Latn-CS"/>
        </w:rPr>
        <w:t>када У</w:t>
      </w:r>
      <w:r w:rsidR="001353DA" w:rsidRPr="00F44553">
        <w:rPr>
          <w:rFonts w:cs="Arial"/>
          <w:spacing w:val="2"/>
          <w:szCs w:val="20"/>
          <w:lang w:val="sr-Cyrl-CS" w:eastAsia="sr-Latn-CS"/>
        </w:rPr>
        <w:t>говор потпишу овлашћена лица</w:t>
      </w:r>
      <w:r w:rsidR="007417A5" w:rsidRPr="00F44553">
        <w:rPr>
          <w:rFonts w:cs="Arial"/>
          <w:spacing w:val="2"/>
          <w:szCs w:val="20"/>
          <w:lang w:val="sr-Cyrl-CS" w:eastAsia="sr-Latn-CS"/>
        </w:rPr>
        <w:t>/законски заступници</w:t>
      </w:r>
      <w:r w:rsidR="001353DA" w:rsidRPr="00F44553">
        <w:rPr>
          <w:rFonts w:cs="Arial"/>
          <w:spacing w:val="2"/>
          <w:szCs w:val="20"/>
          <w:lang w:val="sr-Cyrl-CS" w:eastAsia="sr-Latn-CS"/>
        </w:rPr>
        <w:t xml:space="preserve"> </w:t>
      </w:r>
      <w:r w:rsidRPr="00F44553">
        <w:rPr>
          <w:rFonts w:cs="Arial"/>
          <w:spacing w:val="2"/>
          <w:szCs w:val="20"/>
          <w:lang w:val="sr-Cyrl-CS" w:eastAsia="sr-Latn-CS"/>
        </w:rPr>
        <w:t>У</w:t>
      </w:r>
      <w:r w:rsidR="001353DA" w:rsidRPr="00F44553">
        <w:rPr>
          <w:rFonts w:cs="Arial"/>
          <w:spacing w:val="2"/>
          <w:szCs w:val="20"/>
          <w:lang w:val="sr-Cyrl-CS" w:eastAsia="sr-Latn-CS"/>
        </w:rPr>
        <w:t>говорних страна</w:t>
      </w:r>
    </w:p>
    <w:p w14:paraId="04E37A5B" w14:textId="77777777" w:rsidR="001353DA" w:rsidRPr="00F44553" w:rsidRDefault="001353DA" w:rsidP="00B56161">
      <w:pPr>
        <w:numPr>
          <w:ilvl w:val="0"/>
          <w:numId w:val="12"/>
        </w:numPr>
        <w:suppressAutoHyphens/>
        <w:spacing w:before="0" w:line="100" w:lineRule="atLeast"/>
        <w:jc w:val="left"/>
        <w:rPr>
          <w:rFonts w:cs="Arial"/>
          <w:spacing w:val="2"/>
          <w:szCs w:val="20"/>
          <w:lang w:val="sr-Cyrl-CS" w:eastAsia="sr-Latn-CS"/>
        </w:rPr>
      </w:pPr>
      <w:r w:rsidRPr="00F44553">
        <w:rPr>
          <w:rFonts w:cs="Arial"/>
          <w:spacing w:val="2"/>
          <w:szCs w:val="20"/>
          <w:lang w:val="sr-Cyrl-CS" w:eastAsia="sr-Latn-CS"/>
        </w:rPr>
        <w:t xml:space="preserve">када </w:t>
      </w:r>
      <w:r w:rsidRPr="00F44553">
        <w:rPr>
          <w:rFonts w:cs="Arial"/>
          <w:spacing w:val="2"/>
          <w:szCs w:val="20"/>
          <w:lang w:val="sr-Latn-CS" w:eastAsia="sr-Latn-CS"/>
        </w:rPr>
        <w:t>Продавац</w:t>
      </w:r>
      <w:r w:rsidRPr="00F44553">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F44553"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0E455D" w:rsidRDefault="001353DA" w:rsidP="001353DA">
      <w:pPr>
        <w:spacing w:before="0"/>
        <w:rPr>
          <w:rFonts w:cs="Arial"/>
          <w:spacing w:val="2"/>
          <w:lang w:val="sr-Cyrl-CS"/>
        </w:rPr>
      </w:pPr>
      <w:r w:rsidRPr="000E455D">
        <w:rPr>
          <w:rFonts w:cs="Arial"/>
          <w:spacing w:val="2"/>
          <w:lang w:val="sr-Cyrl-CS"/>
        </w:rPr>
        <w:t>За све</w:t>
      </w:r>
      <w:r w:rsidR="00F9636A" w:rsidRPr="000E455D">
        <w:rPr>
          <w:rFonts w:cs="Arial"/>
          <w:spacing w:val="2"/>
          <w:lang w:val="sr-Cyrl-CS"/>
        </w:rPr>
        <w:t xml:space="preserve"> што није регулисано овим У</w:t>
      </w:r>
      <w:r w:rsidRPr="000E455D">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0E455D" w:rsidRDefault="00074EEB" w:rsidP="001353DA">
      <w:pPr>
        <w:spacing w:before="0"/>
        <w:rPr>
          <w:rFonts w:cs="Arial"/>
          <w:spacing w:val="2"/>
          <w:lang w:val="sr-Cyrl-CS"/>
        </w:rPr>
      </w:pPr>
    </w:p>
    <w:p w14:paraId="2A45DFE4" w14:textId="2E886EA1" w:rsidR="001353DA" w:rsidRDefault="00F9636A" w:rsidP="00074EEB">
      <w:pPr>
        <w:spacing w:before="0"/>
        <w:rPr>
          <w:rFonts w:cs="Arial"/>
          <w:spacing w:val="2"/>
          <w:lang w:val="sr-Cyrl-CS"/>
        </w:rPr>
      </w:pPr>
      <w:r w:rsidRPr="000E455D">
        <w:rPr>
          <w:rFonts w:cs="Arial"/>
          <w:spacing w:val="2"/>
          <w:lang w:val="sr-Cyrl-CS"/>
        </w:rPr>
        <w:t>Саставни део овог У</w:t>
      </w:r>
      <w:r w:rsidR="001353DA" w:rsidRPr="000E455D">
        <w:rPr>
          <w:rFonts w:cs="Arial"/>
          <w:spacing w:val="2"/>
          <w:lang w:val="sr-Cyrl-CS"/>
        </w:rPr>
        <w:t>говора су и његови прилози, како следи:</w:t>
      </w:r>
    </w:p>
    <w:p w14:paraId="3794CA0E" w14:textId="77777777" w:rsidR="007417A5" w:rsidRPr="000E455D" w:rsidRDefault="007417A5" w:rsidP="00074EEB">
      <w:pPr>
        <w:spacing w:before="0"/>
        <w:rPr>
          <w:rFonts w:cs="Arial"/>
          <w:spacing w:val="2"/>
          <w:lang w:val="sr-Cyrl-CS"/>
        </w:rPr>
      </w:pPr>
    </w:p>
    <w:p w14:paraId="08290C6E" w14:textId="3F1B318E" w:rsidR="000D6ACE" w:rsidRPr="00F44553" w:rsidRDefault="00074EEB" w:rsidP="00074EEB">
      <w:pPr>
        <w:tabs>
          <w:tab w:val="left" w:pos="9090"/>
        </w:tabs>
        <w:spacing w:before="0"/>
        <w:rPr>
          <w:rFonts w:cs="Arial"/>
          <w:szCs w:val="20"/>
          <w:lang w:val="ru-RU"/>
        </w:rPr>
      </w:pPr>
      <w:r w:rsidRPr="00F44553">
        <w:rPr>
          <w:rFonts w:cs="Arial"/>
          <w:szCs w:val="20"/>
          <w:lang w:val="ru-RU"/>
        </w:rPr>
        <w:t>Прилог 1</w:t>
      </w:r>
      <w:r w:rsidRPr="00F44553">
        <w:rPr>
          <w:rFonts w:cs="Arial"/>
          <w:szCs w:val="20"/>
          <w:lang w:val="sr-Cyrl-RS"/>
        </w:rPr>
        <w:t>:</w:t>
      </w:r>
      <w:r w:rsidR="00F9636A" w:rsidRPr="00F44553">
        <w:rPr>
          <w:rFonts w:cs="Arial"/>
          <w:szCs w:val="20"/>
          <w:lang w:val="sr-Cyrl-RS"/>
        </w:rPr>
        <w:t xml:space="preserve"> </w:t>
      </w:r>
      <w:r w:rsidR="000D6ACE" w:rsidRPr="00F44553">
        <w:rPr>
          <w:rFonts w:cs="Arial"/>
          <w:szCs w:val="20"/>
          <w:lang w:val="ru-RU"/>
        </w:rPr>
        <w:t>Понуда</w:t>
      </w:r>
    </w:p>
    <w:p w14:paraId="29CE9E05" w14:textId="09B36762" w:rsidR="000D6ACE" w:rsidRPr="00F44553" w:rsidRDefault="000D6ACE" w:rsidP="00074EEB">
      <w:pPr>
        <w:tabs>
          <w:tab w:val="left" w:pos="9090"/>
        </w:tabs>
        <w:spacing w:before="0"/>
        <w:rPr>
          <w:rFonts w:cs="Arial"/>
          <w:szCs w:val="20"/>
          <w:lang w:val="ru-RU"/>
        </w:rPr>
      </w:pPr>
      <w:r w:rsidRPr="00F44553">
        <w:rPr>
          <w:rFonts w:cs="Arial"/>
          <w:szCs w:val="20"/>
          <w:lang w:val="ru-RU"/>
        </w:rPr>
        <w:t>Прилог 2</w:t>
      </w:r>
      <w:r w:rsidR="00074EEB" w:rsidRPr="00F44553">
        <w:rPr>
          <w:rFonts w:cs="Arial"/>
          <w:szCs w:val="20"/>
          <w:lang w:val="sr-Cyrl-CS"/>
        </w:rPr>
        <w:t>:</w:t>
      </w:r>
      <w:r w:rsidR="00F9636A" w:rsidRPr="00F44553">
        <w:rPr>
          <w:rFonts w:cs="Arial"/>
          <w:szCs w:val="20"/>
          <w:lang w:val="sr-Cyrl-RS"/>
        </w:rPr>
        <w:t xml:space="preserve"> </w:t>
      </w:r>
      <w:r w:rsidRPr="00F44553">
        <w:rPr>
          <w:rFonts w:cs="Arial"/>
          <w:szCs w:val="20"/>
          <w:lang w:val="ru-RU"/>
        </w:rPr>
        <w:t>Образац структуре цене</w:t>
      </w:r>
    </w:p>
    <w:p w14:paraId="7690F949" w14:textId="18DEB322" w:rsidR="000D6ACE" w:rsidRPr="00F44553" w:rsidRDefault="000D6ACE" w:rsidP="00074EEB">
      <w:pPr>
        <w:tabs>
          <w:tab w:val="left" w:pos="9090"/>
        </w:tabs>
        <w:spacing w:before="0"/>
        <w:rPr>
          <w:rFonts w:cs="Arial"/>
          <w:szCs w:val="20"/>
          <w:lang w:val="sr-Cyrl-RS"/>
        </w:rPr>
      </w:pPr>
      <w:r w:rsidRPr="00F44553">
        <w:rPr>
          <w:rFonts w:cs="Arial"/>
          <w:szCs w:val="20"/>
          <w:lang w:val="ru-RU"/>
        </w:rPr>
        <w:t>Прилог</w:t>
      </w:r>
      <w:r w:rsidR="00F9636A" w:rsidRPr="00F44553">
        <w:rPr>
          <w:rFonts w:cs="Arial"/>
          <w:szCs w:val="20"/>
          <w:lang w:val="sr-Cyrl-RS"/>
        </w:rPr>
        <w:t xml:space="preserve"> </w:t>
      </w:r>
      <w:r w:rsidR="00074EEB" w:rsidRPr="00F44553">
        <w:rPr>
          <w:rFonts w:cs="Arial"/>
          <w:szCs w:val="20"/>
          <w:lang w:val="ru-RU"/>
        </w:rPr>
        <w:t xml:space="preserve">3: Техничка спецификација </w:t>
      </w:r>
    </w:p>
    <w:p w14:paraId="63632726" w14:textId="30CA97F7" w:rsidR="000D6ACE" w:rsidRPr="00F44553" w:rsidRDefault="000D6ACE" w:rsidP="00074EEB">
      <w:pPr>
        <w:tabs>
          <w:tab w:val="left" w:pos="9090"/>
        </w:tabs>
        <w:spacing w:before="0"/>
        <w:rPr>
          <w:rFonts w:cs="Arial"/>
          <w:szCs w:val="20"/>
          <w:lang w:val="ru-RU"/>
        </w:rPr>
      </w:pPr>
      <w:r w:rsidRPr="00F44553">
        <w:rPr>
          <w:rFonts w:cs="Arial"/>
          <w:szCs w:val="20"/>
          <w:lang w:val="ru-RU"/>
        </w:rPr>
        <w:t>Прилог 4</w:t>
      </w:r>
      <w:r w:rsidR="00074EEB" w:rsidRPr="00F44553">
        <w:rPr>
          <w:rFonts w:cs="Arial"/>
          <w:szCs w:val="20"/>
          <w:lang w:val="sr-Cyrl-CS"/>
        </w:rPr>
        <w:t>:</w:t>
      </w:r>
      <w:r w:rsidRPr="00F44553">
        <w:rPr>
          <w:rFonts w:cs="Arial"/>
          <w:szCs w:val="20"/>
          <w:lang w:val="ru-RU"/>
        </w:rPr>
        <w:t xml:space="preserve"> Споразум о заједничком наступању</w:t>
      </w:r>
    </w:p>
    <w:p w14:paraId="7D5C5713" w14:textId="1A60D2F3" w:rsidR="00FB54FE" w:rsidRPr="00F44553" w:rsidRDefault="00FB54FE" w:rsidP="00074EEB">
      <w:pPr>
        <w:tabs>
          <w:tab w:val="left" w:pos="9090"/>
        </w:tabs>
        <w:spacing w:before="0"/>
        <w:rPr>
          <w:rFonts w:cs="Arial"/>
          <w:szCs w:val="20"/>
          <w:lang w:val="ru-RU"/>
        </w:rPr>
      </w:pPr>
      <w:r w:rsidRPr="00F44553">
        <w:rPr>
          <w:rFonts w:cs="Arial"/>
          <w:szCs w:val="20"/>
          <w:lang w:val="ru-RU"/>
        </w:rPr>
        <w:t xml:space="preserve">Прилог 5: Средство </w:t>
      </w:r>
      <w:r w:rsidR="00F44553">
        <w:rPr>
          <w:rFonts w:cs="Arial"/>
          <w:szCs w:val="20"/>
          <w:lang w:val="sr-Latn-RS"/>
        </w:rPr>
        <w:t xml:space="preserve">финансијског </w:t>
      </w:r>
      <w:r w:rsidRPr="00F44553">
        <w:rPr>
          <w:rFonts w:cs="Arial"/>
          <w:szCs w:val="20"/>
          <w:lang w:val="ru-RU"/>
        </w:rPr>
        <w:t xml:space="preserve">обезбеђења </w:t>
      </w:r>
    </w:p>
    <w:p w14:paraId="02E01CC5" w14:textId="77777777" w:rsidR="000D6ACE" w:rsidRPr="00611597" w:rsidRDefault="000D6ACE" w:rsidP="00074EEB">
      <w:pPr>
        <w:tabs>
          <w:tab w:val="left" w:pos="9090"/>
        </w:tabs>
        <w:spacing w:before="0"/>
        <w:rPr>
          <w:rFonts w:cs="Arial"/>
          <w:lang w:val="ru-RU"/>
        </w:rPr>
      </w:pPr>
    </w:p>
    <w:p w14:paraId="54C08C92" w14:textId="107AD988" w:rsidR="002F1CF2" w:rsidRPr="00B620AB" w:rsidRDefault="001353DA" w:rsidP="00B620AB">
      <w:pPr>
        <w:spacing w:before="0"/>
        <w:rPr>
          <w:rFonts w:cs="Arial"/>
          <w:spacing w:val="2"/>
          <w:lang w:val="sr-Cyrl-CS"/>
        </w:rPr>
      </w:pPr>
      <w:r w:rsidRPr="000E455D">
        <w:rPr>
          <w:rFonts w:cs="Arial"/>
          <w:spacing w:val="2"/>
          <w:lang w:val="sr-Cyrl-CS"/>
        </w:rPr>
        <w:lastRenderedPageBreak/>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14:paraId="3B312C5E" w14:textId="77777777" w:rsidR="007417A5" w:rsidRDefault="007417A5" w:rsidP="006D39D6">
      <w:pPr>
        <w:rPr>
          <w:rFonts w:cs="Arial"/>
          <w:b/>
          <w:lang w:val="ru-RU"/>
        </w:rPr>
      </w:pPr>
    </w:p>
    <w:p w14:paraId="4CC1A19A" w14:textId="7368DFE1"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14:paraId="22EB96F6" w14:textId="77777777"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E15A6B" w:rsidRPr="00E15A6B" w14:paraId="315CAC6F" w14:textId="77777777" w:rsidTr="00E15A6B">
        <w:tc>
          <w:tcPr>
            <w:tcW w:w="4154" w:type="dxa"/>
            <w:shd w:val="clear" w:color="auto" w:fill="auto"/>
            <w:hideMark/>
          </w:tcPr>
          <w:p w14:paraId="07B7989F" w14:textId="771763A4" w:rsidR="00E15A6B" w:rsidRPr="00F44553" w:rsidRDefault="00E15A6B" w:rsidP="00BC01DC">
            <w:pPr>
              <w:spacing w:before="0"/>
              <w:jc w:val="center"/>
              <w:rPr>
                <w:rFonts w:cs="Arial"/>
                <w:b/>
                <w:smallCaps/>
                <w:szCs w:val="20"/>
              </w:rPr>
            </w:pPr>
            <w:r w:rsidRPr="00F44553">
              <w:rPr>
                <w:rFonts w:cs="Arial"/>
                <w:b/>
                <w:szCs w:val="20"/>
                <w:lang w:val="sr-Cyrl-RS"/>
              </w:rPr>
              <w:t>ЈАВНО ПРЕДУЗЕЋЕ ЕЛЕКТРОПРИВРЕДА СРБИЈЕ БЕОГРАД</w:t>
            </w:r>
            <w:r w:rsidRPr="00F44553">
              <w:rPr>
                <w:rFonts w:cs="Arial"/>
                <w:b/>
                <w:szCs w:val="20"/>
                <w:lang w:val="sr-Latn-RS"/>
              </w:rPr>
              <w:t xml:space="preserve"> </w:t>
            </w:r>
          </w:p>
        </w:tc>
        <w:tc>
          <w:tcPr>
            <w:tcW w:w="994" w:type="dxa"/>
            <w:shd w:val="clear" w:color="auto" w:fill="auto"/>
            <w:vAlign w:val="center"/>
          </w:tcPr>
          <w:p w14:paraId="2966CD2D" w14:textId="77777777" w:rsidR="00E15A6B" w:rsidRPr="00F44553" w:rsidRDefault="00E15A6B" w:rsidP="00BC01DC">
            <w:pPr>
              <w:spacing w:before="0"/>
              <w:jc w:val="center"/>
              <w:rPr>
                <w:rFonts w:cs="Arial"/>
                <w:b/>
                <w:smallCaps/>
                <w:szCs w:val="20"/>
              </w:rPr>
            </w:pPr>
          </w:p>
        </w:tc>
        <w:tc>
          <w:tcPr>
            <w:tcW w:w="4097" w:type="dxa"/>
            <w:shd w:val="clear" w:color="auto" w:fill="auto"/>
            <w:vAlign w:val="center"/>
            <w:hideMark/>
          </w:tcPr>
          <w:p w14:paraId="67DA00C6" w14:textId="77777777" w:rsidR="00E15A6B" w:rsidRPr="00F44553" w:rsidRDefault="00E15A6B" w:rsidP="00BC01DC">
            <w:pPr>
              <w:spacing w:before="0"/>
              <w:jc w:val="center"/>
              <w:rPr>
                <w:rFonts w:cs="Arial"/>
                <w:b/>
                <w:smallCaps/>
                <w:szCs w:val="20"/>
              </w:rPr>
            </w:pPr>
            <w:r w:rsidRPr="00F44553">
              <w:rPr>
                <w:rFonts w:cs="Arial"/>
                <w:b/>
                <w:szCs w:val="20"/>
              </w:rPr>
              <w:t>ПРОДАВАЦ</w:t>
            </w:r>
          </w:p>
        </w:tc>
      </w:tr>
      <w:tr w:rsidR="00E15A6B" w:rsidRPr="00E15A6B" w14:paraId="6145541B" w14:textId="77777777" w:rsidTr="00E15A6B">
        <w:tc>
          <w:tcPr>
            <w:tcW w:w="4154" w:type="dxa"/>
            <w:shd w:val="clear" w:color="auto" w:fill="auto"/>
            <w:hideMark/>
          </w:tcPr>
          <w:p w14:paraId="53247522" w14:textId="2CFD3914" w:rsidR="00E15A6B" w:rsidRPr="00F44553"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F44553"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F44553" w:rsidRDefault="00E15A6B" w:rsidP="00BC01DC">
            <w:pPr>
              <w:spacing w:before="0"/>
              <w:jc w:val="center"/>
              <w:rPr>
                <w:rFonts w:cs="Arial"/>
                <w:b/>
                <w:smallCaps/>
                <w:szCs w:val="20"/>
              </w:rPr>
            </w:pPr>
            <w:r w:rsidRPr="00F44553">
              <w:rPr>
                <w:rFonts w:cs="Arial"/>
                <w:b/>
                <w:szCs w:val="20"/>
              </w:rPr>
              <w:t>Назив</w:t>
            </w:r>
          </w:p>
        </w:tc>
      </w:tr>
      <w:tr w:rsidR="000E455D" w:rsidRPr="00E15A6B" w14:paraId="6EF7C32D" w14:textId="77777777" w:rsidTr="00E15A6B">
        <w:tc>
          <w:tcPr>
            <w:tcW w:w="4154" w:type="dxa"/>
            <w:shd w:val="clear" w:color="auto" w:fill="auto"/>
            <w:vAlign w:val="center"/>
            <w:hideMark/>
          </w:tcPr>
          <w:p w14:paraId="3BB8782F" w14:textId="04653749" w:rsidR="00343A18" w:rsidRPr="00F44553" w:rsidRDefault="00343A18" w:rsidP="00BC01DC">
            <w:pPr>
              <w:spacing w:before="0"/>
              <w:jc w:val="center"/>
              <w:rPr>
                <w:rFonts w:cs="Arial"/>
                <w:b/>
                <w:smallCaps/>
                <w:szCs w:val="20"/>
              </w:rPr>
            </w:pPr>
            <w:r w:rsidRPr="00F44553">
              <w:rPr>
                <w:rFonts w:cs="Arial"/>
                <w:b/>
                <w:szCs w:val="20"/>
              </w:rPr>
              <w:t>_____________________________</w:t>
            </w:r>
          </w:p>
        </w:tc>
        <w:tc>
          <w:tcPr>
            <w:tcW w:w="994" w:type="dxa"/>
            <w:shd w:val="clear" w:color="auto" w:fill="auto"/>
            <w:vAlign w:val="center"/>
            <w:hideMark/>
          </w:tcPr>
          <w:p w14:paraId="2EE77DE4" w14:textId="77777777" w:rsidR="00343A18" w:rsidRPr="00F44553" w:rsidRDefault="00343A18" w:rsidP="00BC01DC">
            <w:pPr>
              <w:spacing w:before="0"/>
              <w:jc w:val="center"/>
              <w:rPr>
                <w:rFonts w:cs="Arial"/>
                <w:smallCaps/>
                <w:szCs w:val="20"/>
              </w:rPr>
            </w:pPr>
            <w:r w:rsidRPr="00F44553">
              <w:rPr>
                <w:rFonts w:cs="Arial"/>
                <w:szCs w:val="20"/>
              </w:rPr>
              <w:t>М.П.</w:t>
            </w:r>
          </w:p>
        </w:tc>
        <w:tc>
          <w:tcPr>
            <w:tcW w:w="4097" w:type="dxa"/>
            <w:shd w:val="clear" w:color="auto" w:fill="auto"/>
            <w:vAlign w:val="center"/>
            <w:hideMark/>
          </w:tcPr>
          <w:p w14:paraId="01D54D01" w14:textId="77777777" w:rsidR="00343A18" w:rsidRPr="00F44553" w:rsidRDefault="00343A18" w:rsidP="00BC01DC">
            <w:pPr>
              <w:spacing w:before="0"/>
              <w:jc w:val="center"/>
              <w:rPr>
                <w:rFonts w:cs="Arial"/>
                <w:b/>
                <w:smallCaps/>
                <w:szCs w:val="20"/>
              </w:rPr>
            </w:pPr>
            <w:r w:rsidRPr="00F44553">
              <w:rPr>
                <w:rFonts w:cs="Arial"/>
                <w:b/>
                <w:szCs w:val="20"/>
              </w:rPr>
              <w:t>_____________________________</w:t>
            </w:r>
          </w:p>
        </w:tc>
      </w:tr>
      <w:tr w:rsidR="000E455D" w:rsidRPr="00E15A6B" w14:paraId="31FD198A" w14:textId="77777777" w:rsidTr="00E15A6B">
        <w:tc>
          <w:tcPr>
            <w:tcW w:w="4154" w:type="dxa"/>
            <w:shd w:val="clear" w:color="auto" w:fill="auto"/>
            <w:vAlign w:val="center"/>
            <w:hideMark/>
          </w:tcPr>
          <w:p w14:paraId="32078ECF" w14:textId="42EA3BDB" w:rsidR="00343A18" w:rsidRPr="00F44553"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F44553"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F44553" w:rsidRDefault="00343A18" w:rsidP="00BC01DC">
            <w:pPr>
              <w:spacing w:before="0"/>
              <w:jc w:val="center"/>
              <w:rPr>
                <w:rFonts w:cs="Arial"/>
                <w:b/>
                <w:smallCaps/>
                <w:szCs w:val="20"/>
              </w:rPr>
            </w:pPr>
            <w:r w:rsidRPr="00F44553">
              <w:rPr>
                <w:rFonts w:cs="Arial"/>
                <w:szCs w:val="20"/>
              </w:rPr>
              <w:t>име и презиме</w:t>
            </w:r>
          </w:p>
        </w:tc>
      </w:tr>
      <w:tr w:rsidR="00343A18" w:rsidRPr="00E15A6B" w14:paraId="5D95994F" w14:textId="77777777" w:rsidTr="00E15A6B">
        <w:tc>
          <w:tcPr>
            <w:tcW w:w="4154" w:type="dxa"/>
            <w:shd w:val="clear" w:color="auto" w:fill="auto"/>
            <w:vAlign w:val="center"/>
            <w:hideMark/>
          </w:tcPr>
          <w:p w14:paraId="6531A2A9" w14:textId="2B1955B7" w:rsidR="0045792E" w:rsidRPr="00F44553" w:rsidRDefault="0045792E" w:rsidP="0045792E">
            <w:pPr>
              <w:spacing w:before="0"/>
              <w:rPr>
                <w:rFonts w:cs="Arial"/>
                <w:szCs w:val="20"/>
                <w:lang w:val="sr-Cyrl-RS"/>
              </w:rPr>
            </w:pPr>
            <w:r w:rsidRPr="00F44553">
              <w:rPr>
                <w:rFonts w:cs="Arial"/>
                <w:szCs w:val="20"/>
                <w:lang w:val="sr-Cyrl-RS"/>
              </w:rPr>
              <w:t xml:space="preserve">                    </w:t>
            </w:r>
            <w:r w:rsidR="00641F19" w:rsidRPr="00F44553">
              <w:rPr>
                <w:rFonts w:cs="Arial"/>
                <w:szCs w:val="20"/>
                <w:lang w:val="sr-Cyrl-RS"/>
              </w:rPr>
              <w:t xml:space="preserve">Милан Лаковић </w:t>
            </w:r>
          </w:p>
          <w:p w14:paraId="6ABC69C3" w14:textId="197397A0" w:rsidR="00343A18" w:rsidRPr="00F44553" w:rsidRDefault="0045792E" w:rsidP="0045792E">
            <w:pPr>
              <w:spacing w:before="0"/>
              <w:rPr>
                <w:rFonts w:cs="Arial"/>
                <w:szCs w:val="20"/>
                <w:lang w:val="sr-Cyrl-RS"/>
              </w:rPr>
            </w:pPr>
            <w:r w:rsidRPr="00F44553">
              <w:rPr>
                <w:rFonts w:cs="Arial"/>
                <w:szCs w:val="20"/>
                <w:lang w:val="sr-Cyrl-RS"/>
              </w:rPr>
              <w:t xml:space="preserve">                </w:t>
            </w:r>
            <w:r w:rsidR="00641F19" w:rsidRPr="00F44553">
              <w:rPr>
                <w:rFonts w:cs="Arial"/>
                <w:szCs w:val="20"/>
                <w:lang w:val="sr-Cyrl-RS"/>
              </w:rPr>
              <w:t xml:space="preserve">финансијски директор </w:t>
            </w:r>
          </w:p>
          <w:p w14:paraId="484A5EA2" w14:textId="05FA18DD" w:rsidR="00641F19" w:rsidRPr="00F44553" w:rsidRDefault="0045792E" w:rsidP="00BC01DC">
            <w:pPr>
              <w:spacing w:before="0"/>
              <w:jc w:val="center"/>
              <w:rPr>
                <w:rFonts w:cs="Arial"/>
                <w:szCs w:val="20"/>
                <w:lang w:val="sr-Cyrl-RS"/>
              </w:rPr>
            </w:pPr>
            <w:r w:rsidRPr="00F44553">
              <w:rPr>
                <w:rFonts w:cs="Arial"/>
                <w:szCs w:val="20"/>
                <w:lang w:val="sr-Cyrl-RS"/>
              </w:rPr>
              <w:t xml:space="preserve">   </w:t>
            </w:r>
            <w:r w:rsidR="00641F19" w:rsidRPr="00F44553">
              <w:rPr>
                <w:rFonts w:cs="Arial"/>
                <w:szCs w:val="20"/>
                <w:lang w:val="sr-Cyrl-RS"/>
              </w:rPr>
              <w:t>ТЕ – КО Костолац</w:t>
            </w:r>
          </w:p>
          <w:p w14:paraId="55C998DA" w14:textId="2F0720FE" w:rsidR="000D6ACE" w:rsidRPr="00F44553" w:rsidRDefault="000D6ACE" w:rsidP="00BC01DC">
            <w:pPr>
              <w:spacing w:before="0"/>
              <w:jc w:val="center"/>
              <w:rPr>
                <w:rFonts w:cs="Arial"/>
                <w:szCs w:val="20"/>
                <w:lang w:val="sr-Cyrl-RS"/>
              </w:rPr>
            </w:pPr>
          </w:p>
        </w:tc>
        <w:tc>
          <w:tcPr>
            <w:tcW w:w="994" w:type="dxa"/>
            <w:shd w:val="clear" w:color="auto" w:fill="auto"/>
            <w:vAlign w:val="center"/>
          </w:tcPr>
          <w:p w14:paraId="31F9B53E" w14:textId="77777777" w:rsidR="00343A18" w:rsidRPr="00F44553" w:rsidRDefault="00343A18" w:rsidP="00BC01DC">
            <w:pPr>
              <w:spacing w:before="0"/>
              <w:jc w:val="center"/>
              <w:rPr>
                <w:rFonts w:cs="Arial"/>
                <w:b/>
                <w:smallCaps/>
                <w:szCs w:val="20"/>
              </w:rPr>
            </w:pPr>
          </w:p>
        </w:tc>
        <w:tc>
          <w:tcPr>
            <w:tcW w:w="4097" w:type="dxa"/>
            <w:shd w:val="clear" w:color="auto" w:fill="auto"/>
            <w:vAlign w:val="center"/>
          </w:tcPr>
          <w:p w14:paraId="53AAE164" w14:textId="77777777" w:rsidR="00343A18" w:rsidRPr="00F44553" w:rsidRDefault="00343A18" w:rsidP="00BC01DC">
            <w:pPr>
              <w:spacing w:before="0"/>
              <w:jc w:val="center"/>
              <w:rPr>
                <w:rFonts w:cs="Arial"/>
                <w:b/>
                <w:smallCaps/>
                <w:szCs w:val="20"/>
              </w:rPr>
            </w:pPr>
            <w:r w:rsidRPr="00F44553">
              <w:rPr>
                <w:rFonts w:cs="Arial"/>
                <w:szCs w:val="20"/>
              </w:rPr>
              <w:t>функција</w:t>
            </w:r>
          </w:p>
        </w:tc>
      </w:tr>
    </w:tbl>
    <w:p w14:paraId="3A06AF1B" w14:textId="77777777" w:rsidR="00F9636A" w:rsidRPr="000E455D" w:rsidRDefault="00F9636A" w:rsidP="007D5281">
      <w:pPr>
        <w:rPr>
          <w:rFonts w:cs="Arial"/>
          <w:b/>
          <w:lang w:val="sr-Cyrl-RS"/>
        </w:rPr>
      </w:pPr>
    </w:p>
    <w:sectPr w:rsidR="00F9636A" w:rsidRPr="000E455D"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120D2" w14:textId="77777777" w:rsidR="001E4257" w:rsidRDefault="001E4257">
      <w:r>
        <w:separator/>
      </w:r>
    </w:p>
    <w:p w14:paraId="1174CCF8" w14:textId="77777777" w:rsidR="001E4257" w:rsidRDefault="001E4257"/>
  </w:endnote>
  <w:endnote w:type="continuationSeparator" w:id="0">
    <w:p w14:paraId="049ADC05" w14:textId="77777777" w:rsidR="001E4257" w:rsidRDefault="001E4257">
      <w:r>
        <w:continuationSeparator/>
      </w:r>
    </w:p>
    <w:p w14:paraId="43F759AC" w14:textId="77777777" w:rsidR="001E4257" w:rsidRDefault="001E4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5918FE" w:rsidRDefault="005918F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5918FE" w:rsidRDefault="005918FE" w:rsidP="00841BE7">
    <w:pPr>
      <w:pStyle w:val="Footer"/>
      <w:ind w:right="360"/>
    </w:pPr>
  </w:p>
  <w:p w14:paraId="340F1A55" w14:textId="77777777" w:rsidR="005918FE" w:rsidRDefault="005918F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5918FE" w:rsidRPr="00EC5BB4" w:rsidRDefault="005918F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B49D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B49D7">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5918FE" w:rsidRPr="00EC5BB4" w:rsidRDefault="005918F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B49D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B49D7">
      <w:rPr>
        <w:rStyle w:val="PageNumber"/>
        <w:rFonts w:cs="Arial"/>
        <w:b/>
        <w:noProof/>
        <w:szCs w:val="24"/>
      </w:rPr>
      <w:t>59</w:t>
    </w:r>
    <w:r w:rsidRPr="00EC5BB4">
      <w:rPr>
        <w:rStyle w:val="PageNumber"/>
        <w:rFonts w:cs="Arial"/>
        <w:b/>
        <w:szCs w:val="24"/>
      </w:rPr>
      <w:fldChar w:fldCharType="end"/>
    </w:r>
  </w:p>
  <w:p w14:paraId="7C7538CB" w14:textId="77777777" w:rsidR="005918FE" w:rsidRDefault="00591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D350A" w14:textId="77777777" w:rsidR="001E4257" w:rsidRDefault="001E4257">
      <w:r>
        <w:separator/>
      </w:r>
    </w:p>
    <w:p w14:paraId="4DE882A5" w14:textId="77777777" w:rsidR="001E4257" w:rsidRDefault="001E4257"/>
  </w:footnote>
  <w:footnote w:type="continuationSeparator" w:id="0">
    <w:p w14:paraId="5D50A1A5" w14:textId="77777777" w:rsidR="001E4257" w:rsidRDefault="001E4257">
      <w:r>
        <w:continuationSeparator/>
      </w:r>
    </w:p>
    <w:p w14:paraId="7956278E" w14:textId="77777777" w:rsidR="001E4257" w:rsidRDefault="001E42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5918FE" w:rsidRDefault="005918FE" w:rsidP="004276AD">
    <w:pPr>
      <w:pStyle w:val="Header"/>
      <w:rPr>
        <w:sz w:val="20"/>
      </w:rPr>
    </w:pPr>
  </w:p>
  <w:p w14:paraId="5C97F881" w14:textId="7EEFF06A" w:rsidR="005918FE" w:rsidRPr="00321856" w:rsidRDefault="005918FE"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sidR="002E7A2B">
      <w:rPr>
        <w:sz w:val="22"/>
        <w:szCs w:val="22"/>
        <w:lang w:val="ru-RU"/>
      </w:rPr>
      <w:t>3100/0645/2019</w:t>
    </w:r>
  </w:p>
  <w:p w14:paraId="3A3C99C2" w14:textId="77777777" w:rsidR="005918FE" w:rsidRPr="00611597" w:rsidRDefault="005918FE"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5918FE" w:rsidRDefault="005918FE" w:rsidP="004276AD">
    <w:pPr>
      <w:pStyle w:val="Header"/>
      <w:rPr>
        <w:lang w:val="sr-Cyrl-RS"/>
      </w:rPr>
    </w:pPr>
  </w:p>
  <w:p w14:paraId="21C09815" w14:textId="1EE2098E" w:rsidR="005918FE" w:rsidRPr="007D00FA" w:rsidRDefault="005918FE" w:rsidP="004276AD">
    <w:pPr>
      <w:pStyle w:val="Header"/>
      <w:rPr>
        <w:sz w:val="22"/>
        <w:szCs w:val="22"/>
        <w:lang w:val="sr-Latn-RS"/>
      </w:rPr>
    </w:pPr>
    <w:r w:rsidRPr="00611597">
      <w:rPr>
        <w:sz w:val="22"/>
        <w:szCs w:val="22"/>
        <w:lang w:val="ru-RU"/>
      </w:rPr>
      <w:t>ЈП „Електропривреда Србије“ Београд</w:t>
    </w:r>
    <w:r>
      <w:rPr>
        <w:sz w:val="22"/>
        <w:szCs w:val="22"/>
        <w:lang w:val="ru-RU"/>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w:t>
    </w:r>
    <w:r w:rsidR="002E7A2B">
      <w:rPr>
        <w:sz w:val="22"/>
        <w:szCs w:val="22"/>
        <w:lang w:val="ru-RU"/>
      </w:rPr>
      <w:t>3100/0645/2019</w:t>
    </w:r>
  </w:p>
  <w:p w14:paraId="74971107" w14:textId="77777777" w:rsidR="005918FE" w:rsidRPr="00611597" w:rsidRDefault="005918FE"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C42B77"/>
    <w:multiLevelType w:val="hybridMultilevel"/>
    <w:tmpl w:val="36248FC8"/>
    <w:lvl w:ilvl="0" w:tplc="8F564DB2">
      <w:start w:val="15"/>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852F83"/>
    <w:multiLevelType w:val="hybridMultilevel"/>
    <w:tmpl w:val="27983768"/>
    <w:lvl w:ilvl="0" w:tplc="794E13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DE50279"/>
    <w:multiLevelType w:val="hybridMultilevel"/>
    <w:tmpl w:val="0B645DDA"/>
    <w:lvl w:ilvl="0" w:tplc="ABD8F26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07F37D2"/>
    <w:multiLevelType w:val="hybridMultilevel"/>
    <w:tmpl w:val="6AE8ACDE"/>
    <w:lvl w:ilvl="0" w:tplc="7C7E718A">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5">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7652223"/>
    <w:multiLevelType w:val="multilevel"/>
    <w:tmpl w:val="984053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4"/>
  </w:num>
  <w:num w:numId="3">
    <w:abstractNumId w:val="83"/>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5"/>
  </w:num>
  <w:num w:numId="8">
    <w:abstractNumId w:val="68"/>
  </w:num>
  <w:num w:numId="9">
    <w:abstractNumId w:val="97"/>
  </w:num>
  <w:num w:numId="10">
    <w:abstractNumId w:val="73"/>
  </w:num>
  <w:num w:numId="11">
    <w:abstractNumId w:val="67"/>
  </w:num>
  <w:num w:numId="12">
    <w:abstractNumId w:val="60"/>
  </w:num>
  <w:num w:numId="13">
    <w:abstractNumId w:val="57"/>
  </w:num>
  <w:num w:numId="14">
    <w:abstractNumId w:val="75"/>
  </w:num>
  <w:num w:numId="15">
    <w:abstractNumId w:val="63"/>
  </w:num>
  <w:num w:numId="16">
    <w:abstractNumId w:val="86"/>
  </w:num>
  <w:num w:numId="17">
    <w:abstractNumId w:val="89"/>
  </w:num>
  <w:num w:numId="18">
    <w:abstractNumId w:val="86"/>
  </w:num>
  <w:num w:numId="19">
    <w:abstractNumId w:val="49"/>
  </w:num>
  <w:num w:numId="20">
    <w:abstractNumId w:val="74"/>
  </w:num>
  <w:num w:numId="21">
    <w:abstractNumId w:val="58"/>
  </w:num>
  <w:num w:numId="22">
    <w:abstractNumId w:val="79"/>
  </w:num>
  <w:num w:numId="23">
    <w:abstractNumId w:val="66"/>
  </w:num>
  <w:num w:numId="24">
    <w:abstractNumId w:val="50"/>
  </w:num>
  <w:num w:numId="25">
    <w:abstractNumId w:val="71"/>
  </w:num>
  <w:num w:numId="26">
    <w:abstractNumId w:val="88"/>
  </w:num>
  <w:num w:numId="27">
    <w:abstractNumId w:val="76"/>
  </w:num>
  <w:num w:numId="28">
    <w:abstractNumId w:val="91"/>
  </w:num>
  <w:num w:numId="29">
    <w:abstractNumId w:val="80"/>
  </w:num>
  <w:num w:numId="30">
    <w:abstractNumId w:val="69"/>
  </w:num>
  <w:num w:numId="31">
    <w:abstractNumId w:val="96"/>
  </w:num>
  <w:num w:numId="3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num>
  <w:num w:numId="34">
    <w:abstractNumId w:val="78"/>
  </w:num>
  <w:num w:numId="35">
    <w:abstractNumId w:val="4"/>
  </w:num>
  <w:num w:numId="36">
    <w:abstractNumId w:val="65"/>
  </w:num>
  <w:num w:numId="37">
    <w:abstractNumId w:val="84"/>
  </w:num>
  <w:num w:numId="38">
    <w:abstractNumId w:val="5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1C3"/>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57"/>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E7A2B"/>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922"/>
    <w:rsid w:val="00421BD7"/>
    <w:rsid w:val="00422032"/>
    <w:rsid w:val="00422350"/>
    <w:rsid w:val="00422578"/>
    <w:rsid w:val="00422D01"/>
    <w:rsid w:val="004232F7"/>
    <w:rsid w:val="00423688"/>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9D7"/>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9F"/>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8E9A5"/>
  <w15:docId w15:val="{D853B3AE-00D7-4A01-8357-0FE2F6E8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100033">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731897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2792542">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2842372">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09670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6024837">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1104694">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33526163">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omo.jovanc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omo.jovanc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5114-835D-4676-9924-B4A87CB45B26}"/>
</file>

<file path=customXml/itemProps10.xml><?xml version="1.0" encoding="utf-8"?>
<ds:datastoreItem xmlns:ds="http://schemas.openxmlformats.org/officeDocument/2006/customXml" ds:itemID="{398E37EB-2B43-43FD-9AA2-602B24E42EAD}"/>
</file>

<file path=customXml/itemProps100.xml><?xml version="1.0" encoding="utf-8"?>
<ds:datastoreItem xmlns:ds="http://schemas.openxmlformats.org/officeDocument/2006/customXml" ds:itemID="{383D77CB-02EE-4E71-B568-C781AA038FB2}"/>
</file>

<file path=customXml/itemProps101.xml><?xml version="1.0" encoding="utf-8"?>
<ds:datastoreItem xmlns:ds="http://schemas.openxmlformats.org/officeDocument/2006/customXml" ds:itemID="{4D50E058-32EB-4428-BEF2-14D9ABD55619}"/>
</file>

<file path=customXml/itemProps102.xml><?xml version="1.0" encoding="utf-8"?>
<ds:datastoreItem xmlns:ds="http://schemas.openxmlformats.org/officeDocument/2006/customXml" ds:itemID="{0EC510C8-35F0-495E-9D0F-14823AE07F82}"/>
</file>

<file path=customXml/itemProps103.xml><?xml version="1.0" encoding="utf-8"?>
<ds:datastoreItem xmlns:ds="http://schemas.openxmlformats.org/officeDocument/2006/customXml" ds:itemID="{3142E978-1F80-4A62-A46D-487562460D3A}"/>
</file>

<file path=customXml/itemProps104.xml><?xml version="1.0" encoding="utf-8"?>
<ds:datastoreItem xmlns:ds="http://schemas.openxmlformats.org/officeDocument/2006/customXml" ds:itemID="{B474470D-09CC-471A-84E8-C49651945838}"/>
</file>

<file path=customXml/itemProps105.xml><?xml version="1.0" encoding="utf-8"?>
<ds:datastoreItem xmlns:ds="http://schemas.openxmlformats.org/officeDocument/2006/customXml" ds:itemID="{BDD618CA-FA09-4BAC-9168-6E8ABC3D3613}"/>
</file>

<file path=customXml/itemProps106.xml><?xml version="1.0" encoding="utf-8"?>
<ds:datastoreItem xmlns:ds="http://schemas.openxmlformats.org/officeDocument/2006/customXml" ds:itemID="{E14DA90C-7A14-4B49-9167-07A65A432345}"/>
</file>

<file path=customXml/itemProps107.xml><?xml version="1.0" encoding="utf-8"?>
<ds:datastoreItem xmlns:ds="http://schemas.openxmlformats.org/officeDocument/2006/customXml" ds:itemID="{A2D58CE4-4E39-46B4-AB1D-CF716F150AFB}"/>
</file>

<file path=customXml/itemProps108.xml><?xml version="1.0" encoding="utf-8"?>
<ds:datastoreItem xmlns:ds="http://schemas.openxmlformats.org/officeDocument/2006/customXml" ds:itemID="{60F79186-E10E-469D-B19C-867816CFA68F}"/>
</file>

<file path=customXml/itemProps109.xml><?xml version="1.0" encoding="utf-8"?>
<ds:datastoreItem xmlns:ds="http://schemas.openxmlformats.org/officeDocument/2006/customXml" ds:itemID="{FAD13E55-D9C8-4E03-A8CE-CB24BEE0E00F}"/>
</file>

<file path=customXml/itemProps11.xml><?xml version="1.0" encoding="utf-8"?>
<ds:datastoreItem xmlns:ds="http://schemas.openxmlformats.org/officeDocument/2006/customXml" ds:itemID="{7E357CD4-CB11-401F-8070-BC1C4B0C6FF2}"/>
</file>

<file path=customXml/itemProps110.xml><?xml version="1.0" encoding="utf-8"?>
<ds:datastoreItem xmlns:ds="http://schemas.openxmlformats.org/officeDocument/2006/customXml" ds:itemID="{5FDFBD2A-17C6-4B03-8487-C759805D73FF}"/>
</file>

<file path=customXml/itemProps111.xml><?xml version="1.0" encoding="utf-8"?>
<ds:datastoreItem xmlns:ds="http://schemas.openxmlformats.org/officeDocument/2006/customXml" ds:itemID="{0AF53BE8-F6A6-4138-B237-28028CE680A9}"/>
</file>

<file path=customXml/itemProps112.xml><?xml version="1.0" encoding="utf-8"?>
<ds:datastoreItem xmlns:ds="http://schemas.openxmlformats.org/officeDocument/2006/customXml" ds:itemID="{9B3329A5-CFA0-44B7-B0A6-44055E6A0931}"/>
</file>

<file path=customXml/itemProps113.xml><?xml version="1.0" encoding="utf-8"?>
<ds:datastoreItem xmlns:ds="http://schemas.openxmlformats.org/officeDocument/2006/customXml" ds:itemID="{B15E03F3-3AF2-4944-8BF6-687E35348D90}"/>
</file>

<file path=customXml/itemProps114.xml><?xml version="1.0" encoding="utf-8"?>
<ds:datastoreItem xmlns:ds="http://schemas.openxmlformats.org/officeDocument/2006/customXml" ds:itemID="{A9A636B3-C1A8-4442-926D-5ADAB9422BBB}"/>
</file>

<file path=customXml/itemProps115.xml><?xml version="1.0" encoding="utf-8"?>
<ds:datastoreItem xmlns:ds="http://schemas.openxmlformats.org/officeDocument/2006/customXml" ds:itemID="{ED4B0F2D-ED2F-45E4-B566-CD009E3EA0D5}"/>
</file>

<file path=customXml/itemProps116.xml><?xml version="1.0" encoding="utf-8"?>
<ds:datastoreItem xmlns:ds="http://schemas.openxmlformats.org/officeDocument/2006/customXml" ds:itemID="{9C445940-1AEA-4B48-81E8-0FA500D9C010}"/>
</file>

<file path=customXml/itemProps117.xml><?xml version="1.0" encoding="utf-8"?>
<ds:datastoreItem xmlns:ds="http://schemas.openxmlformats.org/officeDocument/2006/customXml" ds:itemID="{F74F4F50-F93F-4F63-AD53-A814FEAB5898}"/>
</file>

<file path=customXml/itemProps118.xml><?xml version="1.0" encoding="utf-8"?>
<ds:datastoreItem xmlns:ds="http://schemas.openxmlformats.org/officeDocument/2006/customXml" ds:itemID="{CB2F2ADC-20EE-4F52-B396-8C2CE3239AD8}"/>
</file>

<file path=customXml/itemProps119.xml><?xml version="1.0" encoding="utf-8"?>
<ds:datastoreItem xmlns:ds="http://schemas.openxmlformats.org/officeDocument/2006/customXml" ds:itemID="{E35B475C-DA0F-47A7-B3E8-A36C4F43F99D}"/>
</file>

<file path=customXml/itemProps12.xml><?xml version="1.0" encoding="utf-8"?>
<ds:datastoreItem xmlns:ds="http://schemas.openxmlformats.org/officeDocument/2006/customXml" ds:itemID="{A8D3329B-0A56-4657-AD6E-29F920BA7139}"/>
</file>

<file path=customXml/itemProps120.xml><?xml version="1.0" encoding="utf-8"?>
<ds:datastoreItem xmlns:ds="http://schemas.openxmlformats.org/officeDocument/2006/customXml" ds:itemID="{1ACBE62B-8024-4774-B2AE-780B423A4A97}"/>
</file>

<file path=customXml/itemProps121.xml><?xml version="1.0" encoding="utf-8"?>
<ds:datastoreItem xmlns:ds="http://schemas.openxmlformats.org/officeDocument/2006/customXml" ds:itemID="{E73F17C8-ED4A-4D6A-854A-73E7E30B4A7C}"/>
</file>

<file path=customXml/itemProps122.xml><?xml version="1.0" encoding="utf-8"?>
<ds:datastoreItem xmlns:ds="http://schemas.openxmlformats.org/officeDocument/2006/customXml" ds:itemID="{8D4D7F31-BEBD-429D-996B-B6779D7F452F}"/>
</file>

<file path=customXml/itemProps123.xml><?xml version="1.0" encoding="utf-8"?>
<ds:datastoreItem xmlns:ds="http://schemas.openxmlformats.org/officeDocument/2006/customXml" ds:itemID="{19EFBFF4-2DBD-41A7-A82F-1F70079CB7BD}"/>
</file>

<file path=customXml/itemProps124.xml><?xml version="1.0" encoding="utf-8"?>
<ds:datastoreItem xmlns:ds="http://schemas.openxmlformats.org/officeDocument/2006/customXml" ds:itemID="{3E12A01A-9EA5-42B1-A41B-FF1020BAC932}"/>
</file>

<file path=customXml/itemProps125.xml><?xml version="1.0" encoding="utf-8"?>
<ds:datastoreItem xmlns:ds="http://schemas.openxmlformats.org/officeDocument/2006/customXml" ds:itemID="{93DCE113-F99E-432E-A114-AE920A3980CA}"/>
</file>

<file path=customXml/itemProps126.xml><?xml version="1.0" encoding="utf-8"?>
<ds:datastoreItem xmlns:ds="http://schemas.openxmlformats.org/officeDocument/2006/customXml" ds:itemID="{4CBF0384-1916-41B6-BB9D-6CB926C485C2}"/>
</file>

<file path=customXml/itemProps127.xml><?xml version="1.0" encoding="utf-8"?>
<ds:datastoreItem xmlns:ds="http://schemas.openxmlformats.org/officeDocument/2006/customXml" ds:itemID="{9C855060-BB71-4F4D-8701-DB82B1E99DD6}"/>
</file>

<file path=customXml/itemProps128.xml><?xml version="1.0" encoding="utf-8"?>
<ds:datastoreItem xmlns:ds="http://schemas.openxmlformats.org/officeDocument/2006/customXml" ds:itemID="{7D4B950F-910E-40B2-B257-441A579C2DE3}"/>
</file>

<file path=customXml/itemProps129.xml><?xml version="1.0" encoding="utf-8"?>
<ds:datastoreItem xmlns:ds="http://schemas.openxmlformats.org/officeDocument/2006/customXml" ds:itemID="{68C4349F-EF4B-45AB-80F2-7DE71C50D418}"/>
</file>

<file path=customXml/itemProps13.xml><?xml version="1.0" encoding="utf-8"?>
<ds:datastoreItem xmlns:ds="http://schemas.openxmlformats.org/officeDocument/2006/customXml" ds:itemID="{1D748348-F496-40BB-B206-67C52F98108F}"/>
</file>

<file path=customXml/itemProps130.xml><?xml version="1.0" encoding="utf-8"?>
<ds:datastoreItem xmlns:ds="http://schemas.openxmlformats.org/officeDocument/2006/customXml" ds:itemID="{B2EF3A91-208D-4776-89FE-2DADFE1B1F51}"/>
</file>

<file path=customXml/itemProps131.xml><?xml version="1.0" encoding="utf-8"?>
<ds:datastoreItem xmlns:ds="http://schemas.openxmlformats.org/officeDocument/2006/customXml" ds:itemID="{59283F82-86C8-4B47-AE22-4E629CF7127C}"/>
</file>

<file path=customXml/itemProps132.xml><?xml version="1.0" encoding="utf-8"?>
<ds:datastoreItem xmlns:ds="http://schemas.openxmlformats.org/officeDocument/2006/customXml" ds:itemID="{4B99406E-5CA8-4E89-97B3-76F6E6833975}"/>
</file>

<file path=customXml/itemProps133.xml><?xml version="1.0" encoding="utf-8"?>
<ds:datastoreItem xmlns:ds="http://schemas.openxmlformats.org/officeDocument/2006/customXml" ds:itemID="{169BD489-09C6-480D-AC88-C9D7FB4987EC}"/>
</file>

<file path=customXml/itemProps134.xml><?xml version="1.0" encoding="utf-8"?>
<ds:datastoreItem xmlns:ds="http://schemas.openxmlformats.org/officeDocument/2006/customXml" ds:itemID="{398AFED0-58B4-45E5-9599-4A5EC072E6DC}"/>
</file>

<file path=customXml/itemProps135.xml><?xml version="1.0" encoding="utf-8"?>
<ds:datastoreItem xmlns:ds="http://schemas.openxmlformats.org/officeDocument/2006/customXml" ds:itemID="{190EAD65-919A-497A-9AA8-99223DEF42E1}"/>
</file>

<file path=customXml/itemProps136.xml><?xml version="1.0" encoding="utf-8"?>
<ds:datastoreItem xmlns:ds="http://schemas.openxmlformats.org/officeDocument/2006/customXml" ds:itemID="{33B2ED64-B7D2-45DE-9342-F39802C44B1E}"/>
</file>

<file path=customXml/itemProps137.xml><?xml version="1.0" encoding="utf-8"?>
<ds:datastoreItem xmlns:ds="http://schemas.openxmlformats.org/officeDocument/2006/customXml" ds:itemID="{3F6699D4-9DEF-429A-BF6C-BC1E92AD9C50}"/>
</file>

<file path=customXml/itemProps138.xml><?xml version="1.0" encoding="utf-8"?>
<ds:datastoreItem xmlns:ds="http://schemas.openxmlformats.org/officeDocument/2006/customXml" ds:itemID="{E7D66B25-C800-459A-A0E2-6AB92A910FE4}"/>
</file>

<file path=customXml/itemProps139.xml><?xml version="1.0" encoding="utf-8"?>
<ds:datastoreItem xmlns:ds="http://schemas.openxmlformats.org/officeDocument/2006/customXml" ds:itemID="{B89DA0F3-9516-401B-ADDC-52B3F5279EE6}"/>
</file>

<file path=customXml/itemProps14.xml><?xml version="1.0" encoding="utf-8"?>
<ds:datastoreItem xmlns:ds="http://schemas.openxmlformats.org/officeDocument/2006/customXml" ds:itemID="{1A6B4FAC-D1DF-47F8-83B0-23F561630C10}"/>
</file>

<file path=customXml/itemProps140.xml><?xml version="1.0" encoding="utf-8"?>
<ds:datastoreItem xmlns:ds="http://schemas.openxmlformats.org/officeDocument/2006/customXml" ds:itemID="{BF164635-9E6C-478D-801E-703602468C16}"/>
</file>

<file path=customXml/itemProps141.xml><?xml version="1.0" encoding="utf-8"?>
<ds:datastoreItem xmlns:ds="http://schemas.openxmlformats.org/officeDocument/2006/customXml" ds:itemID="{E5D1A628-1F39-42D5-88BF-79BBBFCF7547}"/>
</file>

<file path=customXml/itemProps142.xml><?xml version="1.0" encoding="utf-8"?>
<ds:datastoreItem xmlns:ds="http://schemas.openxmlformats.org/officeDocument/2006/customXml" ds:itemID="{3C8FB083-E0AD-4732-8D4E-D3B5285F1498}"/>
</file>

<file path=customXml/itemProps143.xml><?xml version="1.0" encoding="utf-8"?>
<ds:datastoreItem xmlns:ds="http://schemas.openxmlformats.org/officeDocument/2006/customXml" ds:itemID="{273CB4EE-D233-467D-AC48-10FB64C8C9B2}"/>
</file>

<file path=customXml/itemProps144.xml><?xml version="1.0" encoding="utf-8"?>
<ds:datastoreItem xmlns:ds="http://schemas.openxmlformats.org/officeDocument/2006/customXml" ds:itemID="{8C182264-021C-4D61-9089-3E8A6A0E32A0}"/>
</file>

<file path=customXml/itemProps145.xml><?xml version="1.0" encoding="utf-8"?>
<ds:datastoreItem xmlns:ds="http://schemas.openxmlformats.org/officeDocument/2006/customXml" ds:itemID="{0A9383DB-3C85-4E01-A8E0-28EA2C0FA379}"/>
</file>

<file path=customXml/itemProps146.xml><?xml version="1.0" encoding="utf-8"?>
<ds:datastoreItem xmlns:ds="http://schemas.openxmlformats.org/officeDocument/2006/customXml" ds:itemID="{B74343E7-FAD0-4542-9EBD-353B0C810AB3}"/>
</file>

<file path=customXml/itemProps147.xml><?xml version="1.0" encoding="utf-8"?>
<ds:datastoreItem xmlns:ds="http://schemas.openxmlformats.org/officeDocument/2006/customXml" ds:itemID="{C7C371A8-AEBF-47D4-9B51-F6B2A0EC7A08}"/>
</file>

<file path=customXml/itemProps148.xml><?xml version="1.0" encoding="utf-8"?>
<ds:datastoreItem xmlns:ds="http://schemas.openxmlformats.org/officeDocument/2006/customXml" ds:itemID="{20AFACB3-1697-43B3-80DF-9A1920CAEF5B}"/>
</file>

<file path=customXml/itemProps149.xml><?xml version="1.0" encoding="utf-8"?>
<ds:datastoreItem xmlns:ds="http://schemas.openxmlformats.org/officeDocument/2006/customXml" ds:itemID="{8293525B-6631-48EA-8197-3DBE6C796545}"/>
</file>

<file path=customXml/itemProps15.xml><?xml version="1.0" encoding="utf-8"?>
<ds:datastoreItem xmlns:ds="http://schemas.openxmlformats.org/officeDocument/2006/customXml" ds:itemID="{20DFFD34-30ED-4E2E-BD1C-5AA8D1E45E0E}"/>
</file>

<file path=customXml/itemProps150.xml><?xml version="1.0" encoding="utf-8"?>
<ds:datastoreItem xmlns:ds="http://schemas.openxmlformats.org/officeDocument/2006/customXml" ds:itemID="{5CCAB119-28DF-4DF5-88BB-0151962FFB52}"/>
</file>

<file path=customXml/itemProps151.xml><?xml version="1.0" encoding="utf-8"?>
<ds:datastoreItem xmlns:ds="http://schemas.openxmlformats.org/officeDocument/2006/customXml" ds:itemID="{270FE7A5-B34E-4638-8D3E-15F1F3B93E41}"/>
</file>

<file path=customXml/itemProps152.xml><?xml version="1.0" encoding="utf-8"?>
<ds:datastoreItem xmlns:ds="http://schemas.openxmlformats.org/officeDocument/2006/customXml" ds:itemID="{11BC4C23-84AA-4165-8937-CE3C850B8C00}"/>
</file>

<file path=customXml/itemProps153.xml><?xml version="1.0" encoding="utf-8"?>
<ds:datastoreItem xmlns:ds="http://schemas.openxmlformats.org/officeDocument/2006/customXml" ds:itemID="{F93DFA86-A2B4-441E-B821-1ADDD765A755}"/>
</file>

<file path=customXml/itemProps154.xml><?xml version="1.0" encoding="utf-8"?>
<ds:datastoreItem xmlns:ds="http://schemas.openxmlformats.org/officeDocument/2006/customXml" ds:itemID="{82274D72-2CB3-46E9-A83B-29FF88616507}"/>
</file>

<file path=customXml/itemProps155.xml><?xml version="1.0" encoding="utf-8"?>
<ds:datastoreItem xmlns:ds="http://schemas.openxmlformats.org/officeDocument/2006/customXml" ds:itemID="{6159038F-9410-4A8B-B582-3658ABDCEA56}"/>
</file>

<file path=customXml/itemProps156.xml><?xml version="1.0" encoding="utf-8"?>
<ds:datastoreItem xmlns:ds="http://schemas.openxmlformats.org/officeDocument/2006/customXml" ds:itemID="{9817AC2F-5425-4CDA-BF5A-FAFB75DDC406}"/>
</file>

<file path=customXml/itemProps157.xml><?xml version="1.0" encoding="utf-8"?>
<ds:datastoreItem xmlns:ds="http://schemas.openxmlformats.org/officeDocument/2006/customXml" ds:itemID="{E7C9059A-38C5-4DAC-ADE0-13A1DE906169}"/>
</file>

<file path=customXml/itemProps158.xml><?xml version="1.0" encoding="utf-8"?>
<ds:datastoreItem xmlns:ds="http://schemas.openxmlformats.org/officeDocument/2006/customXml" ds:itemID="{973E24EE-C0F6-4418-BBBE-5B9AE736CF02}"/>
</file>

<file path=customXml/itemProps159.xml><?xml version="1.0" encoding="utf-8"?>
<ds:datastoreItem xmlns:ds="http://schemas.openxmlformats.org/officeDocument/2006/customXml" ds:itemID="{6BC1A3A1-4695-4B35-835E-6A27ED8CE967}"/>
</file>

<file path=customXml/itemProps16.xml><?xml version="1.0" encoding="utf-8"?>
<ds:datastoreItem xmlns:ds="http://schemas.openxmlformats.org/officeDocument/2006/customXml" ds:itemID="{1CF38B43-932F-47E0-A7BF-7A96951C38F9}"/>
</file>

<file path=customXml/itemProps160.xml><?xml version="1.0" encoding="utf-8"?>
<ds:datastoreItem xmlns:ds="http://schemas.openxmlformats.org/officeDocument/2006/customXml" ds:itemID="{4C37CDFD-3C45-4B5C-9156-DF30271CDFCA}"/>
</file>

<file path=customXml/itemProps17.xml><?xml version="1.0" encoding="utf-8"?>
<ds:datastoreItem xmlns:ds="http://schemas.openxmlformats.org/officeDocument/2006/customXml" ds:itemID="{E534876F-D720-444D-B9D5-9E2436FD07BD}"/>
</file>

<file path=customXml/itemProps18.xml><?xml version="1.0" encoding="utf-8"?>
<ds:datastoreItem xmlns:ds="http://schemas.openxmlformats.org/officeDocument/2006/customXml" ds:itemID="{5A445562-759C-45E0-88B5-0B05D572CD97}"/>
</file>

<file path=customXml/itemProps19.xml><?xml version="1.0" encoding="utf-8"?>
<ds:datastoreItem xmlns:ds="http://schemas.openxmlformats.org/officeDocument/2006/customXml" ds:itemID="{29B4FAAC-6BC6-4F15-94C5-500304B79E5E}"/>
</file>

<file path=customXml/itemProps2.xml><?xml version="1.0" encoding="utf-8"?>
<ds:datastoreItem xmlns:ds="http://schemas.openxmlformats.org/officeDocument/2006/customXml" ds:itemID="{76B28D73-011B-4B90-AD93-846F92497F57}"/>
</file>

<file path=customXml/itemProps20.xml><?xml version="1.0" encoding="utf-8"?>
<ds:datastoreItem xmlns:ds="http://schemas.openxmlformats.org/officeDocument/2006/customXml" ds:itemID="{B4AFEA10-FB39-431B-9124-C049F593EC13}"/>
</file>

<file path=customXml/itemProps21.xml><?xml version="1.0" encoding="utf-8"?>
<ds:datastoreItem xmlns:ds="http://schemas.openxmlformats.org/officeDocument/2006/customXml" ds:itemID="{3E3F1B3A-1AE2-4D26-B030-93E69DA12ACE}"/>
</file>

<file path=customXml/itemProps22.xml><?xml version="1.0" encoding="utf-8"?>
<ds:datastoreItem xmlns:ds="http://schemas.openxmlformats.org/officeDocument/2006/customXml" ds:itemID="{197D9510-E677-4A4E-82B9-7911FE5C5F5F}"/>
</file>

<file path=customXml/itemProps23.xml><?xml version="1.0" encoding="utf-8"?>
<ds:datastoreItem xmlns:ds="http://schemas.openxmlformats.org/officeDocument/2006/customXml" ds:itemID="{9D33C57D-3A75-4770-8169-9AF737DD6848}"/>
</file>

<file path=customXml/itemProps24.xml><?xml version="1.0" encoding="utf-8"?>
<ds:datastoreItem xmlns:ds="http://schemas.openxmlformats.org/officeDocument/2006/customXml" ds:itemID="{8A03C2F8-596D-4589-A755-A6AC66C54DBD}"/>
</file>

<file path=customXml/itemProps25.xml><?xml version="1.0" encoding="utf-8"?>
<ds:datastoreItem xmlns:ds="http://schemas.openxmlformats.org/officeDocument/2006/customXml" ds:itemID="{839CEA33-73E7-4A83-8B73-2960D7B3CC1E}"/>
</file>

<file path=customXml/itemProps26.xml><?xml version="1.0" encoding="utf-8"?>
<ds:datastoreItem xmlns:ds="http://schemas.openxmlformats.org/officeDocument/2006/customXml" ds:itemID="{984A0B86-5546-4C82-A810-BA092F41A371}"/>
</file>

<file path=customXml/itemProps27.xml><?xml version="1.0" encoding="utf-8"?>
<ds:datastoreItem xmlns:ds="http://schemas.openxmlformats.org/officeDocument/2006/customXml" ds:itemID="{BC8D8E08-C8D3-46BD-80DB-B751AB573282}"/>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522FA08-AFC3-41CB-AD69-F5A622764AAE}"/>
</file>

<file path=customXml/itemProps3.xml><?xml version="1.0" encoding="utf-8"?>
<ds:datastoreItem xmlns:ds="http://schemas.openxmlformats.org/officeDocument/2006/customXml" ds:itemID="{CB357A2D-ECA9-432B-93C9-429FDFE3E1E2}"/>
</file>

<file path=customXml/itemProps30.xml><?xml version="1.0" encoding="utf-8"?>
<ds:datastoreItem xmlns:ds="http://schemas.openxmlformats.org/officeDocument/2006/customXml" ds:itemID="{5D689011-F9E1-4778-8BC0-0729DE1FA863}"/>
</file>

<file path=customXml/itemProps31.xml><?xml version="1.0" encoding="utf-8"?>
<ds:datastoreItem xmlns:ds="http://schemas.openxmlformats.org/officeDocument/2006/customXml" ds:itemID="{56E378CB-ED7F-4D1B-8E7E-34C14B5AC2E3}"/>
</file>

<file path=customXml/itemProps32.xml><?xml version="1.0" encoding="utf-8"?>
<ds:datastoreItem xmlns:ds="http://schemas.openxmlformats.org/officeDocument/2006/customXml" ds:itemID="{D0F99009-EC89-4044-A768-8957124057A0}"/>
</file>

<file path=customXml/itemProps33.xml><?xml version="1.0" encoding="utf-8"?>
<ds:datastoreItem xmlns:ds="http://schemas.openxmlformats.org/officeDocument/2006/customXml" ds:itemID="{FB434D10-0411-48F1-B604-A4A4B03A5A4B}"/>
</file>

<file path=customXml/itemProps34.xml><?xml version="1.0" encoding="utf-8"?>
<ds:datastoreItem xmlns:ds="http://schemas.openxmlformats.org/officeDocument/2006/customXml" ds:itemID="{FA264A63-0AA4-4DD0-A798-9EC7280F08A5}"/>
</file>

<file path=customXml/itemProps35.xml><?xml version="1.0" encoding="utf-8"?>
<ds:datastoreItem xmlns:ds="http://schemas.openxmlformats.org/officeDocument/2006/customXml" ds:itemID="{C50A07DE-27CA-4B79-A415-F1E73AF5F1A2}"/>
</file>

<file path=customXml/itemProps36.xml><?xml version="1.0" encoding="utf-8"?>
<ds:datastoreItem xmlns:ds="http://schemas.openxmlformats.org/officeDocument/2006/customXml" ds:itemID="{3032CC33-72FA-4444-AA63-37E27906A247}"/>
</file>

<file path=customXml/itemProps37.xml><?xml version="1.0" encoding="utf-8"?>
<ds:datastoreItem xmlns:ds="http://schemas.openxmlformats.org/officeDocument/2006/customXml" ds:itemID="{BDAF4C83-BB13-4D3B-849B-3AFD4BBE8A00}"/>
</file>

<file path=customXml/itemProps38.xml><?xml version="1.0" encoding="utf-8"?>
<ds:datastoreItem xmlns:ds="http://schemas.openxmlformats.org/officeDocument/2006/customXml" ds:itemID="{76C7CABB-36EF-401F-9D6E-030BCDC1D20A}"/>
</file>

<file path=customXml/itemProps39.xml><?xml version="1.0" encoding="utf-8"?>
<ds:datastoreItem xmlns:ds="http://schemas.openxmlformats.org/officeDocument/2006/customXml" ds:itemID="{84EA28C9-AC9D-48CF-A3B5-8E0D791EECF4}"/>
</file>

<file path=customXml/itemProps4.xml><?xml version="1.0" encoding="utf-8"?>
<ds:datastoreItem xmlns:ds="http://schemas.openxmlformats.org/officeDocument/2006/customXml" ds:itemID="{E2C19FFF-A40B-40D7-9A0B-38DE74732319}"/>
</file>

<file path=customXml/itemProps40.xml><?xml version="1.0" encoding="utf-8"?>
<ds:datastoreItem xmlns:ds="http://schemas.openxmlformats.org/officeDocument/2006/customXml" ds:itemID="{AED68818-E73A-480F-A75E-C222F1538EB7}"/>
</file>

<file path=customXml/itemProps41.xml><?xml version="1.0" encoding="utf-8"?>
<ds:datastoreItem xmlns:ds="http://schemas.openxmlformats.org/officeDocument/2006/customXml" ds:itemID="{7869A438-0898-4C83-9146-920A209CBEA3}"/>
</file>

<file path=customXml/itemProps42.xml><?xml version="1.0" encoding="utf-8"?>
<ds:datastoreItem xmlns:ds="http://schemas.openxmlformats.org/officeDocument/2006/customXml" ds:itemID="{B4F0DCFA-6BBE-4B15-9454-65DD6E214BC0}"/>
</file>

<file path=customXml/itemProps43.xml><?xml version="1.0" encoding="utf-8"?>
<ds:datastoreItem xmlns:ds="http://schemas.openxmlformats.org/officeDocument/2006/customXml" ds:itemID="{B29CC5A1-4DB5-49D6-BB7A-A66EDB121209}"/>
</file>

<file path=customXml/itemProps44.xml><?xml version="1.0" encoding="utf-8"?>
<ds:datastoreItem xmlns:ds="http://schemas.openxmlformats.org/officeDocument/2006/customXml" ds:itemID="{123392A5-F1CF-481D-A0CF-7C59B9093929}"/>
</file>

<file path=customXml/itemProps45.xml><?xml version="1.0" encoding="utf-8"?>
<ds:datastoreItem xmlns:ds="http://schemas.openxmlformats.org/officeDocument/2006/customXml" ds:itemID="{C7A23668-E76D-4828-BDCE-6E2043C22F10}"/>
</file>

<file path=customXml/itemProps46.xml><?xml version="1.0" encoding="utf-8"?>
<ds:datastoreItem xmlns:ds="http://schemas.openxmlformats.org/officeDocument/2006/customXml" ds:itemID="{573174CB-8A36-48E7-A1B0-AC53B164684F}"/>
</file>

<file path=customXml/itemProps47.xml><?xml version="1.0" encoding="utf-8"?>
<ds:datastoreItem xmlns:ds="http://schemas.openxmlformats.org/officeDocument/2006/customXml" ds:itemID="{98B9279B-029A-480A-BE37-2B68F6B90A4A}"/>
</file>

<file path=customXml/itemProps48.xml><?xml version="1.0" encoding="utf-8"?>
<ds:datastoreItem xmlns:ds="http://schemas.openxmlformats.org/officeDocument/2006/customXml" ds:itemID="{514D558E-B325-4501-8D02-0C92987615A9}"/>
</file>

<file path=customXml/itemProps49.xml><?xml version="1.0" encoding="utf-8"?>
<ds:datastoreItem xmlns:ds="http://schemas.openxmlformats.org/officeDocument/2006/customXml" ds:itemID="{540B2D3B-3E7E-4949-8DF3-5153A3BDB2BC}"/>
</file>

<file path=customXml/itemProps5.xml><?xml version="1.0" encoding="utf-8"?>
<ds:datastoreItem xmlns:ds="http://schemas.openxmlformats.org/officeDocument/2006/customXml" ds:itemID="{8342D792-3599-4418-9FB1-98646FEA8B34}"/>
</file>

<file path=customXml/itemProps50.xml><?xml version="1.0" encoding="utf-8"?>
<ds:datastoreItem xmlns:ds="http://schemas.openxmlformats.org/officeDocument/2006/customXml" ds:itemID="{99C3312F-CD9D-4375-99A8-8E976A865E7A}"/>
</file>

<file path=customXml/itemProps51.xml><?xml version="1.0" encoding="utf-8"?>
<ds:datastoreItem xmlns:ds="http://schemas.openxmlformats.org/officeDocument/2006/customXml" ds:itemID="{FE227EF5-E398-480D-92F1-A401F2372AFA}"/>
</file>

<file path=customXml/itemProps52.xml><?xml version="1.0" encoding="utf-8"?>
<ds:datastoreItem xmlns:ds="http://schemas.openxmlformats.org/officeDocument/2006/customXml" ds:itemID="{A2341C76-A454-4874-A519-1886107325F9}"/>
</file>

<file path=customXml/itemProps53.xml><?xml version="1.0" encoding="utf-8"?>
<ds:datastoreItem xmlns:ds="http://schemas.openxmlformats.org/officeDocument/2006/customXml" ds:itemID="{B8104D34-332B-4FE8-8409-0F1D23C2953A}"/>
</file>

<file path=customXml/itemProps54.xml><?xml version="1.0" encoding="utf-8"?>
<ds:datastoreItem xmlns:ds="http://schemas.openxmlformats.org/officeDocument/2006/customXml" ds:itemID="{30ECE5CB-653F-4824-B79B-60141D19C842}"/>
</file>

<file path=customXml/itemProps55.xml><?xml version="1.0" encoding="utf-8"?>
<ds:datastoreItem xmlns:ds="http://schemas.openxmlformats.org/officeDocument/2006/customXml" ds:itemID="{888B5819-E83A-4E5E-A4B3-8562095D4C0F}"/>
</file>

<file path=customXml/itemProps56.xml><?xml version="1.0" encoding="utf-8"?>
<ds:datastoreItem xmlns:ds="http://schemas.openxmlformats.org/officeDocument/2006/customXml" ds:itemID="{B5704904-4791-494C-A569-2902BDC56FB1}"/>
</file>

<file path=customXml/itemProps57.xml><?xml version="1.0" encoding="utf-8"?>
<ds:datastoreItem xmlns:ds="http://schemas.openxmlformats.org/officeDocument/2006/customXml" ds:itemID="{B521BE32-CB50-45B1-855E-F5182EF148A4}"/>
</file>

<file path=customXml/itemProps58.xml><?xml version="1.0" encoding="utf-8"?>
<ds:datastoreItem xmlns:ds="http://schemas.openxmlformats.org/officeDocument/2006/customXml" ds:itemID="{E7C337AC-CC6A-4698-B572-07E676313F14}"/>
</file>

<file path=customXml/itemProps59.xml><?xml version="1.0" encoding="utf-8"?>
<ds:datastoreItem xmlns:ds="http://schemas.openxmlformats.org/officeDocument/2006/customXml" ds:itemID="{955AA025-B633-45AA-9917-7B5486F860D9}"/>
</file>

<file path=customXml/itemProps6.xml><?xml version="1.0" encoding="utf-8"?>
<ds:datastoreItem xmlns:ds="http://schemas.openxmlformats.org/officeDocument/2006/customXml" ds:itemID="{ADEDF6F0-97F6-41EF-BDC1-743D03EBB83E}"/>
</file>

<file path=customXml/itemProps60.xml><?xml version="1.0" encoding="utf-8"?>
<ds:datastoreItem xmlns:ds="http://schemas.openxmlformats.org/officeDocument/2006/customXml" ds:itemID="{DB5C1FF0-7707-49E8-BE37-B1D263669F26}"/>
</file>

<file path=customXml/itemProps61.xml><?xml version="1.0" encoding="utf-8"?>
<ds:datastoreItem xmlns:ds="http://schemas.openxmlformats.org/officeDocument/2006/customXml" ds:itemID="{99D13908-CCED-4F6E-A26A-1D27FDB1DD19}"/>
</file>

<file path=customXml/itemProps62.xml><?xml version="1.0" encoding="utf-8"?>
<ds:datastoreItem xmlns:ds="http://schemas.openxmlformats.org/officeDocument/2006/customXml" ds:itemID="{724D269D-8722-428D-A6D6-1C7FEBF9EE49}"/>
</file>

<file path=customXml/itemProps63.xml><?xml version="1.0" encoding="utf-8"?>
<ds:datastoreItem xmlns:ds="http://schemas.openxmlformats.org/officeDocument/2006/customXml" ds:itemID="{638894E5-1190-4475-B8EB-24CCBA45BBC6}"/>
</file>

<file path=customXml/itemProps64.xml><?xml version="1.0" encoding="utf-8"?>
<ds:datastoreItem xmlns:ds="http://schemas.openxmlformats.org/officeDocument/2006/customXml" ds:itemID="{FE153700-9D82-409D-9AD4-00CB7412D3C6}"/>
</file>

<file path=customXml/itemProps65.xml><?xml version="1.0" encoding="utf-8"?>
<ds:datastoreItem xmlns:ds="http://schemas.openxmlformats.org/officeDocument/2006/customXml" ds:itemID="{3F4211B3-F3C6-40EC-9577-90B95EFC5B95}"/>
</file>

<file path=customXml/itemProps66.xml><?xml version="1.0" encoding="utf-8"?>
<ds:datastoreItem xmlns:ds="http://schemas.openxmlformats.org/officeDocument/2006/customXml" ds:itemID="{A0A5DE3C-E92E-4D4C-8F2D-408819E2E1B6}"/>
</file>

<file path=customXml/itemProps67.xml><?xml version="1.0" encoding="utf-8"?>
<ds:datastoreItem xmlns:ds="http://schemas.openxmlformats.org/officeDocument/2006/customXml" ds:itemID="{B610CD49-0A96-4E15-B629-FF35ECA51BC4}"/>
</file>

<file path=customXml/itemProps68.xml><?xml version="1.0" encoding="utf-8"?>
<ds:datastoreItem xmlns:ds="http://schemas.openxmlformats.org/officeDocument/2006/customXml" ds:itemID="{D561086B-7DD6-4E23-BBED-4EBBCE3D35B2}"/>
</file>

<file path=customXml/itemProps69.xml><?xml version="1.0" encoding="utf-8"?>
<ds:datastoreItem xmlns:ds="http://schemas.openxmlformats.org/officeDocument/2006/customXml" ds:itemID="{23004A1F-E5C8-4FC2-AA17-368A9837B6A8}"/>
</file>

<file path=customXml/itemProps7.xml><?xml version="1.0" encoding="utf-8"?>
<ds:datastoreItem xmlns:ds="http://schemas.openxmlformats.org/officeDocument/2006/customXml" ds:itemID="{B02CB346-8813-4A8D-809C-358DBF7364B6}"/>
</file>

<file path=customXml/itemProps70.xml><?xml version="1.0" encoding="utf-8"?>
<ds:datastoreItem xmlns:ds="http://schemas.openxmlformats.org/officeDocument/2006/customXml" ds:itemID="{BF10BE98-5D6E-4F07-9334-7FEC9BC14EDE}"/>
</file>

<file path=customXml/itemProps71.xml><?xml version="1.0" encoding="utf-8"?>
<ds:datastoreItem xmlns:ds="http://schemas.openxmlformats.org/officeDocument/2006/customXml" ds:itemID="{F608B5E4-F4E4-4947-97E4-33DD09A4564E}"/>
</file>

<file path=customXml/itemProps72.xml><?xml version="1.0" encoding="utf-8"?>
<ds:datastoreItem xmlns:ds="http://schemas.openxmlformats.org/officeDocument/2006/customXml" ds:itemID="{431D75A3-EEB8-4EBB-AA5C-906C1B225FDB}"/>
</file>

<file path=customXml/itemProps73.xml><?xml version="1.0" encoding="utf-8"?>
<ds:datastoreItem xmlns:ds="http://schemas.openxmlformats.org/officeDocument/2006/customXml" ds:itemID="{BCF307FC-4FA7-4AE3-9F5C-E0363CB4769E}"/>
</file>

<file path=customXml/itemProps74.xml><?xml version="1.0" encoding="utf-8"?>
<ds:datastoreItem xmlns:ds="http://schemas.openxmlformats.org/officeDocument/2006/customXml" ds:itemID="{9D7F1E86-8B89-4204-9E95-7A3773E89E3A}"/>
</file>

<file path=customXml/itemProps75.xml><?xml version="1.0" encoding="utf-8"?>
<ds:datastoreItem xmlns:ds="http://schemas.openxmlformats.org/officeDocument/2006/customXml" ds:itemID="{7930D4A2-CE52-429D-BCCC-410B59BFB3AA}"/>
</file>

<file path=customXml/itemProps76.xml><?xml version="1.0" encoding="utf-8"?>
<ds:datastoreItem xmlns:ds="http://schemas.openxmlformats.org/officeDocument/2006/customXml" ds:itemID="{B438E445-3CF7-4678-985F-4ADB6391CDE8}"/>
</file>

<file path=customXml/itemProps77.xml><?xml version="1.0" encoding="utf-8"?>
<ds:datastoreItem xmlns:ds="http://schemas.openxmlformats.org/officeDocument/2006/customXml" ds:itemID="{A84C4434-D595-4763-8638-AD1947D75205}"/>
</file>

<file path=customXml/itemProps78.xml><?xml version="1.0" encoding="utf-8"?>
<ds:datastoreItem xmlns:ds="http://schemas.openxmlformats.org/officeDocument/2006/customXml" ds:itemID="{E55F4532-BA8B-468B-AD83-1276E9B23940}"/>
</file>

<file path=customXml/itemProps79.xml><?xml version="1.0" encoding="utf-8"?>
<ds:datastoreItem xmlns:ds="http://schemas.openxmlformats.org/officeDocument/2006/customXml" ds:itemID="{BED5D67C-2D60-4EE9-9258-425CE8298A3F}"/>
</file>

<file path=customXml/itemProps8.xml><?xml version="1.0" encoding="utf-8"?>
<ds:datastoreItem xmlns:ds="http://schemas.openxmlformats.org/officeDocument/2006/customXml" ds:itemID="{290FFCC6-1E0C-47C7-8913-A2CC45BF5415}"/>
</file>

<file path=customXml/itemProps80.xml><?xml version="1.0" encoding="utf-8"?>
<ds:datastoreItem xmlns:ds="http://schemas.openxmlformats.org/officeDocument/2006/customXml" ds:itemID="{08C64DB6-89FD-4113-A076-B780FAACF104}"/>
</file>

<file path=customXml/itemProps81.xml><?xml version="1.0" encoding="utf-8"?>
<ds:datastoreItem xmlns:ds="http://schemas.openxmlformats.org/officeDocument/2006/customXml" ds:itemID="{5676D3C8-07C4-4F94-8841-6FC1B21BD976}"/>
</file>

<file path=customXml/itemProps82.xml><?xml version="1.0" encoding="utf-8"?>
<ds:datastoreItem xmlns:ds="http://schemas.openxmlformats.org/officeDocument/2006/customXml" ds:itemID="{30C39D20-06BA-47A7-9DBC-66E3DC4C9AD7}"/>
</file>

<file path=customXml/itemProps83.xml><?xml version="1.0" encoding="utf-8"?>
<ds:datastoreItem xmlns:ds="http://schemas.openxmlformats.org/officeDocument/2006/customXml" ds:itemID="{2D84CB00-85BD-4D06-9C50-8601BE00FF62}"/>
</file>

<file path=customXml/itemProps84.xml><?xml version="1.0" encoding="utf-8"?>
<ds:datastoreItem xmlns:ds="http://schemas.openxmlformats.org/officeDocument/2006/customXml" ds:itemID="{2EF663C4-E7EE-40A5-9322-05A8E4BFDCC0}"/>
</file>

<file path=customXml/itemProps85.xml><?xml version="1.0" encoding="utf-8"?>
<ds:datastoreItem xmlns:ds="http://schemas.openxmlformats.org/officeDocument/2006/customXml" ds:itemID="{6090CC97-C6BB-4F02-B83D-306E0AC8F112}"/>
</file>

<file path=customXml/itemProps86.xml><?xml version="1.0" encoding="utf-8"?>
<ds:datastoreItem xmlns:ds="http://schemas.openxmlformats.org/officeDocument/2006/customXml" ds:itemID="{011D6902-61EE-40EA-A401-1C47EB75B5AE}"/>
</file>

<file path=customXml/itemProps87.xml><?xml version="1.0" encoding="utf-8"?>
<ds:datastoreItem xmlns:ds="http://schemas.openxmlformats.org/officeDocument/2006/customXml" ds:itemID="{856D194A-62EB-4412-95C7-7766CFD01CD4}"/>
</file>

<file path=customXml/itemProps88.xml><?xml version="1.0" encoding="utf-8"?>
<ds:datastoreItem xmlns:ds="http://schemas.openxmlformats.org/officeDocument/2006/customXml" ds:itemID="{FAC06957-6228-406F-8CA5-D857893D50D6}"/>
</file>

<file path=customXml/itemProps89.xml><?xml version="1.0" encoding="utf-8"?>
<ds:datastoreItem xmlns:ds="http://schemas.openxmlformats.org/officeDocument/2006/customXml" ds:itemID="{1C3A1CE4-E9E4-4A51-B623-471E32152B8E}"/>
</file>

<file path=customXml/itemProps9.xml><?xml version="1.0" encoding="utf-8"?>
<ds:datastoreItem xmlns:ds="http://schemas.openxmlformats.org/officeDocument/2006/customXml" ds:itemID="{B4820B3F-BB5A-4D09-A5B0-A305D845BB6A}"/>
</file>

<file path=customXml/itemProps90.xml><?xml version="1.0" encoding="utf-8"?>
<ds:datastoreItem xmlns:ds="http://schemas.openxmlformats.org/officeDocument/2006/customXml" ds:itemID="{F8A8A913-97CE-402C-B16C-C550C3279EA8}"/>
</file>

<file path=customXml/itemProps91.xml><?xml version="1.0" encoding="utf-8"?>
<ds:datastoreItem xmlns:ds="http://schemas.openxmlformats.org/officeDocument/2006/customXml" ds:itemID="{3C5E4898-A403-4DEB-A6BD-2A43069EF415}"/>
</file>

<file path=customXml/itemProps92.xml><?xml version="1.0" encoding="utf-8"?>
<ds:datastoreItem xmlns:ds="http://schemas.openxmlformats.org/officeDocument/2006/customXml" ds:itemID="{1D31EE47-3744-4EC7-90ED-24BCD717AC91}"/>
</file>

<file path=customXml/itemProps93.xml><?xml version="1.0" encoding="utf-8"?>
<ds:datastoreItem xmlns:ds="http://schemas.openxmlformats.org/officeDocument/2006/customXml" ds:itemID="{3BD30CBD-B677-4649-AF3B-FF8AEA09E3A1}"/>
</file>

<file path=customXml/itemProps94.xml><?xml version="1.0" encoding="utf-8"?>
<ds:datastoreItem xmlns:ds="http://schemas.openxmlformats.org/officeDocument/2006/customXml" ds:itemID="{66DEEE9D-BFCE-4752-BFF8-8BE4D8EFF422}"/>
</file>

<file path=customXml/itemProps95.xml><?xml version="1.0" encoding="utf-8"?>
<ds:datastoreItem xmlns:ds="http://schemas.openxmlformats.org/officeDocument/2006/customXml" ds:itemID="{13437715-BE5B-46C6-893A-63329529EE6C}"/>
</file>

<file path=customXml/itemProps96.xml><?xml version="1.0" encoding="utf-8"?>
<ds:datastoreItem xmlns:ds="http://schemas.openxmlformats.org/officeDocument/2006/customXml" ds:itemID="{20E1B40F-024A-4D93-857E-8AC060B8DD78}"/>
</file>

<file path=customXml/itemProps97.xml><?xml version="1.0" encoding="utf-8"?>
<ds:datastoreItem xmlns:ds="http://schemas.openxmlformats.org/officeDocument/2006/customXml" ds:itemID="{FCDAE38C-B74C-488C-BACB-E78749B47AA5}"/>
</file>

<file path=customXml/itemProps98.xml><?xml version="1.0" encoding="utf-8"?>
<ds:datastoreItem xmlns:ds="http://schemas.openxmlformats.org/officeDocument/2006/customXml" ds:itemID="{5200D79B-9C3B-4F05-8DEC-71C1B7BC9281}"/>
</file>

<file path=customXml/itemProps99.xml><?xml version="1.0" encoding="utf-8"?>
<ds:datastoreItem xmlns:ds="http://schemas.openxmlformats.org/officeDocument/2006/customXml" ds:itemID="{6ABC6211-B98D-4405-B943-FA890015E79D}"/>
</file>

<file path=docProps/app.xml><?xml version="1.0" encoding="utf-8"?>
<Properties xmlns="http://schemas.openxmlformats.org/officeDocument/2006/extended-properties" xmlns:vt="http://schemas.openxmlformats.org/officeDocument/2006/docPropsVTypes">
  <Template>Normal</Template>
  <TotalTime>2099</TotalTime>
  <Pages>59</Pages>
  <Words>18161</Words>
  <Characters>103522</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121441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Igor Milanovic</cp:lastModifiedBy>
  <cp:revision>182</cp:revision>
  <cp:lastPrinted>2019-03-19T13:20:00Z</cp:lastPrinted>
  <dcterms:created xsi:type="dcterms:W3CDTF">2016-07-06T09:24:00Z</dcterms:created>
  <dcterms:modified xsi:type="dcterms:W3CDTF">2019-05-31T05:38:00Z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